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1A87" w14:textId="167E3CD6" w:rsidR="008F210C" w:rsidRDefault="00A36641">
      <w:pPr>
        <w:spacing w:before="74"/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MINIS</w:t>
      </w:r>
      <w:r>
        <w:rPr>
          <w:rFonts w:ascii="Trebuchet MS" w:eastAsia="Trebuchet MS" w:hAnsi="Trebuchet MS" w:cs="Trebuchet MS"/>
          <w:color w:val="BFBFBF"/>
          <w:spacing w:val="2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</w:rPr>
        <w:t>L</w:t>
      </w:r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D</w:t>
      </w:r>
      <w:r>
        <w:rPr>
          <w:rFonts w:ascii="Trebuchet MS" w:eastAsia="Trebuchet MS" w:hAnsi="Trebuchet MS" w:cs="Trebuchet MS"/>
          <w:color w:val="BFBFBF"/>
          <w:spacing w:val="1"/>
        </w:rPr>
        <w:t>UC</w:t>
      </w:r>
      <w:r>
        <w:rPr>
          <w:rFonts w:ascii="Trebuchet MS" w:eastAsia="Trebuchet MS" w:hAnsi="Trebuchet MS" w:cs="Trebuchet MS"/>
          <w:color w:val="BFBFBF"/>
          <w:spacing w:val="2"/>
        </w:rPr>
        <w:t>A</w:t>
      </w:r>
      <w:r>
        <w:rPr>
          <w:rFonts w:ascii="Trebuchet MS" w:eastAsia="Trebuchet MS" w:hAnsi="Trebuchet MS" w:cs="Trebuchet MS"/>
          <w:color w:val="BFBFBF"/>
          <w:spacing w:val="-1"/>
        </w:rPr>
        <w:t>Ț</w:t>
      </w:r>
      <w:r>
        <w:rPr>
          <w:rFonts w:ascii="Trebuchet MS" w:eastAsia="Trebuchet MS" w:hAnsi="Trebuchet MS" w:cs="Trebuchet MS"/>
          <w:color w:val="BFBFBF"/>
          <w:spacing w:val="2"/>
        </w:rPr>
        <w:t>I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-9"/>
        </w:rPr>
        <w:t xml:space="preserve"> </w:t>
      </w:r>
    </w:p>
    <w:p w14:paraId="70F91A88" w14:textId="77777777" w:rsidR="008F210C" w:rsidRDefault="008F210C">
      <w:pPr>
        <w:spacing w:before="16" w:line="280" w:lineRule="exact"/>
        <w:rPr>
          <w:sz w:val="28"/>
          <w:szCs w:val="28"/>
        </w:rPr>
      </w:pPr>
    </w:p>
    <w:p w14:paraId="70F91A89" w14:textId="03FA0415" w:rsidR="008F210C" w:rsidRDefault="00AB68D4">
      <w:pPr>
        <w:ind w:left="109"/>
      </w:pPr>
      <w:r>
        <w:rPr>
          <w:noProof/>
        </w:rPr>
        <w:drawing>
          <wp:inline distT="0" distB="0" distL="0" distR="0" wp14:anchorId="70F91ADC" wp14:editId="7747439E">
            <wp:extent cx="4095750" cy="60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1A8A" w14:textId="77777777" w:rsidR="008F210C" w:rsidRDefault="008F210C">
      <w:pPr>
        <w:spacing w:before="3" w:line="120" w:lineRule="exact"/>
        <w:rPr>
          <w:sz w:val="12"/>
          <w:szCs w:val="12"/>
        </w:rPr>
      </w:pPr>
    </w:p>
    <w:p w14:paraId="70F91A8B" w14:textId="77777777" w:rsidR="008F210C" w:rsidRDefault="008F210C">
      <w:pPr>
        <w:spacing w:line="200" w:lineRule="exact"/>
      </w:pPr>
    </w:p>
    <w:p w14:paraId="70F91A8C" w14:textId="77777777" w:rsidR="008F210C" w:rsidRDefault="00A36641">
      <w:pPr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St</w:t>
      </w:r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</w:rPr>
        <w:t>.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iv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1"/>
        </w:rPr>
        <w:t>si</w:t>
      </w:r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1"/>
        </w:rPr>
        <w:t>ă</w:t>
      </w:r>
      <w:r>
        <w:rPr>
          <w:rFonts w:ascii="Trebuchet MS" w:eastAsia="Trebuchet MS" w:hAnsi="Trebuchet MS" w:cs="Trebuchet MS"/>
          <w:color w:val="BFBFBF"/>
        </w:rPr>
        <w:t>ț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i</w:t>
      </w:r>
      <w:proofErr w:type="spellEnd"/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2"/>
        </w:rPr>
        <w:t>r</w:t>
      </w:r>
      <w:r>
        <w:rPr>
          <w:rFonts w:ascii="Trebuchet MS" w:eastAsia="Trebuchet MS" w:hAnsi="Trebuchet MS" w:cs="Trebuchet MS"/>
          <w:color w:val="BFBFBF"/>
          <w:spacing w:val="-1"/>
        </w:rPr>
        <w:t>.</w:t>
      </w:r>
      <w:r>
        <w:rPr>
          <w:rFonts w:ascii="Trebuchet MS" w:eastAsia="Trebuchet MS" w:hAnsi="Trebuchet MS" w:cs="Trebuchet MS"/>
          <w:color w:val="BFBFBF"/>
          <w:spacing w:val="1"/>
        </w:rPr>
        <w:t>16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6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700115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1"/>
        </w:rPr>
        <w:t>ași</w:t>
      </w:r>
      <w:proofErr w:type="spellEnd"/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  <w:spacing w:val="1"/>
        </w:rPr>
        <w:t>o</w:t>
      </w:r>
      <w:r>
        <w:rPr>
          <w:rFonts w:ascii="Trebuchet MS" w:eastAsia="Trebuchet MS" w:hAnsi="Trebuchet MS" w:cs="Trebuchet MS"/>
          <w:color w:val="BFBFBF"/>
        </w:rPr>
        <w:t>m</w:t>
      </w:r>
      <w:r>
        <w:rPr>
          <w:rFonts w:ascii="Trebuchet MS" w:eastAsia="Trebuchet MS" w:hAnsi="Trebuchet MS" w:cs="Trebuchet MS"/>
          <w:color w:val="BFBFBF"/>
          <w:spacing w:val="1"/>
        </w:rPr>
        <w:t>â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a</w:t>
      </w:r>
      <w:proofErr w:type="spellEnd"/>
    </w:p>
    <w:p w14:paraId="70F91A8D" w14:textId="77777777" w:rsidR="008F210C" w:rsidRDefault="00CD3787">
      <w:pPr>
        <w:spacing w:before="48" w:line="220" w:lineRule="exact"/>
        <w:ind w:left="1047"/>
        <w:rPr>
          <w:rFonts w:ascii="Trebuchet MS" w:eastAsia="Trebuchet MS" w:hAnsi="Trebuchet MS" w:cs="Trebuchet MS"/>
        </w:rPr>
      </w:pPr>
      <w:hyperlink r:id="rId12"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www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.u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m</w:t>
        </w:r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fiasi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.r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o</w:t>
        </w:r>
      </w:hyperlink>
    </w:p>
    <w:p w14:paraId="70F91A8E" w14:textId="77777777" w:rsidR="008F210C" w:rsidRDefault="008F210C">
      <w:pPr>
        <w:spacing w:line="200" w:lineRule="exact"/>
      </w:pPr>
    </w:p>
    <w:p w14:paraId="70F91A8F" w14:textId="77777777" w:rsidR="008F210C" w:rsidRDefault="008F210C">
      <w:pPr>
        <w:spacing w:line="200" w:lineRule="exact"/>
      </w:pPr>
    </w:p>
    <w:p w14:paraId="70F91A90" w14:textId="77777777" w:rsidR="008F210C" w:rsidRDefault="008F210C">
      <w:pPr>
        <w:spacing w:before="11" w:line="240" w:lineRule="exact"/>
        <w:rPr>
          <w:sz w:val="24"/>
          <w:szCs w:val="24"/>
        </w:rPr>
      </w:pPr>
    </w:p>
    <w:p w14:paraId="70F91A91" w14:textId="77777777" w:rsidR="008F210C" w:rsidRDefault="00A36641">
      <w:pPr>
        <w:spacing w:before="33"/>
        <w:ind w:right="122"/>
        <w:jc w:val="right"/>
      </w:pPr>
      <w:r>
        <w:rPr>
          <w:b/>
          <w:spacing w:val="2"/>
          <w:w w:val="99"/>
        </w:rPr>
        <w:t>B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F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C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AR</w:t>
      </w:r>
    </w:p>
    <w:p w14:paraId="70F91A92" w14:textId="77777777" w:rsidR="008F210C" w:rsidRDefault="00A36641">
      <w:pPr>
        <w:spacing w:before="70"/>
        <w:ind w:right="122"/>
        <w:jc w:val="right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w w:val="99"/>
        </w:rPr>
        <w:t>unit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w w:val="99"/>
        </w:rPr>
        <w:t>/</w:t>
      </w:r>
      <w:proofErr w:type="spellStart"/>
      <w:r>
        <w:rPr>
          <w:b/>
          <w:i/>
          <w:spacing w:val="-1"/>
          <w:w w:val="99"/>
        </w:rPr>
        <w:t>s</w:t>
      </w:r>
      <w:r>
        <w:rPr>
          <w:b/>
          <w:i/>
          <w:spacing w:val="1"/>
          <w:w w:val="99"/>
        </w:rPr>
        <w:t>o</w:t>
      </w:r>
      <w:r>
        <w:rPr>
          <w:b/>
          <w:i/>
          <w:w w:val="99"/>
        </w:rPr>
        <w:t>ciet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spacing w:val="2"/>
          <w:w w:val="99"/>
        </w:rPr>
        <w:t>/</w:t>
      </w:r>
      <w:r>
        <w:rPr>
          <w:b/>
          <w:i/>
          <w:spacing w:val="-1"/>
          <w:w w:val="99"/>
        </w:rPr>
        <w:t>C</w:t>
      </w:r>
      <w:r>
        <w:rPr>
          <w:b/>
          <w:i/>
          <w:spacing w:val="1"/>
          <w:w w:val="99"/>
        </w:rPr>
        <w:t>M</w:t>
      </w:r>
      <w:r>
        <w:rPr>
          <w:b/>
          <w:i/>
          <w:spacing w:val="-1"/>
          <w:w w:val="99"/>
        </w:rPr>
        <w:t>I</w:t>
      </w:r>
      <w:r>
        <w:rPr>
          <w:b/>
          <w:i/>
          <w:w w:val="99"/>
        </w:rPr>
        <w:t>)</w:t>
      </w:r>
    </w:p>
    <w:p w14:paraId="70F91A93" w14:textId="77777777" w:rsidR="008F210C" w:rsidRDefault="00A36641">
      <w:pPr>
        <w:spacing w:before="10"/>
        <w:ind w:right="123"/>
        <w:jc w:val="right"/>
      </w:pPr>
      <w:proofErr w:type="spellStart"/>
      <w:r>
        <w:rPr>
          <w:i/>
          <w:w w:val="99"/>
        </w:rPr>
        <w:t>L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c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lit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tea</w:t>
      </w:r>
      <w:proofErr w:type="spellEnd"/>
    </w:p>
    <w:p w14:paraId="70F91A94" w14:textId="77777777" w:rsidR="008F210C" w:rsidRDefault="008F210C">
      <w:pPr>
        <w:spacing w:before="13" w:line="220" w:lineRule="exact"/>
        <w:rPr>
          <w:sz w:val="22"/>
          <w:szCs w:val="22"/>
        </w:rPr>
      </w:pPr>
    </w:p>
    <w:p w14:paraId="70F91A95" w14:textId="77777777" w:rsidR="008F210C" w:rsidRDefault="00A36641">
      <w:pPr>
        <w:ind w:left="3878" w:right="2951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RA</w:t>
      </w:r>
      <w:r>
        <w:rPr>
          <w:b/>
          <w:spacing w:val="3"/>
        </w:rPr>
        <w:t>C</w:t>
      </w:r>
      <w:r>
        <w:rPr>
          <w:b/>
        </w:rPr>
        <w:t>T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U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  <w:spacing w:val="1"/>
          <w:w w:val="99"/>
        </w:rPr>
        <w:t>PO</w:t>
      </w:r>
      <w:r>
        <w:rPr>
          <w:b/>
          <w:w w:val="99"/>
        </w:rPr>
        <w:t>S</w:t>
      </w:r>
      <w:r>
        <w:rPr>
          <w:b/>
          <w:spacing w:val="2"/>
          <w:w w:val="99"/>
        </w:rPr>
        <w:t>T</w:t>
      </w:r>
      <w:r>
        <w:rPr>
          <w:b/>
          <w:w w:val="99"/>
        </w:rPr>
        <w:t>UN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V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R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IT</w:t>
      </w:r>
      <w:r>
        <w:rPr>
          <w:b/>
          <w:spacing w:val="3"/>
          <w:w w:val="99"/>
        </w:rPr>
        <w:t>A</w:t>
      </w:r>
      <w:r>
        <w:rPr>
          <w:b/>
          <w:w w:val="99"/>
        </w:rPr>
        <w:t>RE</w:t>
      </w:r>
    </w:p>
    <w:p w14:paraId="621AAEB7" w14:textId="77777777" w:rsidR="00C319DB" w:rsidRDefault="00C319DB">
      <w:pPr>
        <w:spacing w:before="1"/>
        <w:ind w:left="1412"/>
        <w:rPr>
          <w:b/>
          <w:sz w:val="22"/>
          <w:szCs w:val="22"/>
        </w:rPr>
      </w:pPr>
    </w:p>
    <w:p w14:paraId="70F91A96" w14:textId="77777777" w:rsidR="008F210C" w:rsidRDefault="00A36641">
      <w:pPr>
        <w:spacing w:before="1"/>
        <w:ind w:left="1412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NTRACTANT</w:t>
      </w:r>
      <w:r>
        <w:rPr>
          <w:b/>
          <w:sz w:val="22"/>
          <w:szCs w:val="22"/>
        </w:rPr>
        <w:t>E</w:t>
      </w:r>
    </w:p>
    <w:p w14:paraId="70F91A97" w14:textId="77777777" w:rsidR="008F210C" w:rsidRDefault="008F210C">
      <w:pPr>
        <w:spacing w:before="2" w:line="120" w:lineRule="exact"/>
        <w:rPr>
          <w:sz w:val="12"/>
          <w:szCs w:val="12"/>
        </w:rPr>
      </w:pPr>
    </w:p>
    <w:p w14:paraId="70F91A98" w14:textId="77777777" w:rsidR="008F210C" w:rsidRDefault="008F210C">
      <w:pPr>
        <w:spacing w:line="200" w:lineRule="exact"/>
      </w:pPr>
    </w:p>
    <w:p w14:paraId="70F91A99" w14:textId="76E83977" w:rsidR="008F210C" w:rsidRDefault="00A36641">
      <w:pPr>
        <w:spacing w:line="359" w:lineRule="auto"/>
        <w:ind w:left="1052" w:right="85"/>
        <w:jc w:val="both"/>
      </w:pPr>
      <w:proofErr w:type="gramStart"/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Uni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tat</w:t>
      </w:r>
      <w:r>
        <w:rPr>
          <w:b/>
        </w:rPr>
        <w:t>ea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proofErr w:type="spellStart"/>
      <w:r>
        <w:rPr>
          <w:b/>
          <w:spacing w:val="4"/>
        </w:rPr>
        <w:t>M</w:t>
      </w:r>
      <w:r>
        <w:rPr>
          <w:b/>
        </w:rPr>
        <w:t>edicina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6"/>
        </w:rPr>
        <w:t xml:space="preserve"> </w:t>
      </w:r>
      <w:proofErr w:type="spellStart"/>
      <w:r>
        <w:rPr>
          <w:b/>
          <w:spacing w:val="1"/>
        </w:rPr>
        <w:t>Fa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cie</w:t>
      </w:r>
      <w:proofErr w:type="spellEnd"/>
      <w:r>
        <w:rPr>
          <w:b/>
          <w:spacing w:val="2"/>
        </w:rPr>
        <w:t xml:space="preserve"> </w:t>
      </w:r>
      <w:r>
        <w:rPr>
          <w:spacing w:val="-2"/>
        </w:rPr>
        <w:t>“</w:t>
      </w:r>
      <w:r>
        <w:t>G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or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.</w:t>
      </w:r>
      <w:r>
        <w:rPr>
          <w:spacing w:val="2"/>
        </w:rPr>
        <w:t>P</w:t>
      </w:r>
      <w:r>
        <w:rPr>
          <w:spacing w:val="1"/>
        </w:rPr>
        <w:t>op</w:t>
      </w:r>
      <w:r>
        <w:t>a</w:t>
      </w:r>
      <w:proofErr w:type="spellEnd"/>
      <w:r>
        <w:t>”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itatii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proofErr w:type="gramEnd"/>
      <w:r>
        <w:rPr>
          <w:spacing w:val="4"/>
        </w:rPr>
        <w:t xml:space="preserve"> </w:t>
      </w:r>
      <w:r>
        <w:rPr>
          <w:spacing w:val="1"/>
        </w:rPr>
        <w:t>16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pr</w:t>
      </w:r>
      <w:r>
        <w:t>in</w:t>
      </w:r>
      <w:proofErr w:type="spellEnd"/>
      <w:r>
        <w:rPr>
          <w:spacing w:val="6"/>
        </w:rPr>
        <w:t xml:space="preserve"> </w:t>
      </w:r>
      <w:r>
        <w:rPr>
          <w:b/>
        </w:rPr>
        <w:t>Rec</w:t>
      </w:r>
      <w:r>
        <w:rPr>
          <w:b/>
          <w:spacing w:val="1"/>
        </w:rPr>
        <w:t>to</w:t>
      </w:r>
      <w:r>
        <w:rPr>
          <w:b/>
        </w:rPr>
        <w:t>r,</w:t>
      </w:r>
      <w:r>
        <w:rPr>
          <w:b/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.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10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5"/>
        </w:rPr>
        <w:t xml:space="preserve"> </w:t>
      </w:r>
      <w:proofErr w:type="gramStart"/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i</w:t>
      </w:r>
      <w:proofErr w:type="gramEnd"/>
      <w:r>
        <w:rPr>
          <w:spacing w:val="9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  <w:spacing w:val="-6"/>
        </w:rPr>
        <w:t xml:space="preserve"> </w:t>
      </w:r>
      <w:r>
        <w:rPr>
          <w:spacing w:val="1"/>
        </w:rPr>
        <w:t>E</w:t>
      </w:r>
      <w:r>
        <w:t>c.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etc</w:t>
      </w:r>
      <w:r>
        <w:rPr>
          <w:spacing w:val="1"/>
        </w:rPr>
        <w:t>h</w:t>
      </w:r>
      <w:r>
        <w:t>i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ela,</w:t>
      </w:r>
      <w:r>
        <w:rPr>
          <w:spacing w:val="3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t>calit</w:t>
      </w:r>
      <w:r>
        <w:rPr>
          <w:spacing w:val="3"/>
        </w:rPr>
        <w:t>a</w:t>
      </w:r>
      <w:r>
        <w:t>te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izat</w:t>
      </w:r>
      <w:r>
        <w:rPr>
          <w:spacing w:val="1"/>
        </w:rPr>
        <w:t>o</w:t>
      </w:r>
      <w:r>
        <w:t>r</w:t>
      </w:r>
      <w:proofErr w:type="spellEnd"/>
      <w:r>
        <w:rPr>
          <w:spacing w:val="-8"/>
        </w:rPr>
        <w:t xml:space="preserve"> </w:t>
      </w:r>
      <w:r>
        <w:rPr>
          <w:b/>
          <w:spacing w:val="-1"/>
        </w:rPr>
        <w:t>si</w:t>
      </w:r>
    </w:p>
    <w:p w14:paraId="70F91A9A" w14:textId="7F059452" w:rsidR="008F210C" w:rsidRDefault="00A36641">
      <w:pPr>
        <w:spacing w:before="65"/>
        <w:ind w:left="1052" w:right="88"/>
        <w:jc w:val="both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1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1"/>
        </w:rPr>
        <w:t>omp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7"/>
        </w:rPr>
        <w:t xml:space="preserve"> </w:t>
      </w:r>
      <w:proofErr w:type="spellStart"/>
      <w:r>
        <w:rPr>
          <w:b/>
          <w:i/>
        </w:rPr>
        <w:t>unit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ciet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  <w:spacing w:val="2"/>
        </w:rPr>
        <w:t>/</w:t>
      </w:r>
      <w:r>
        <w:rPr>
          <w:b/>
          <w:i/>
          <w:spacing w:val="-1"/>
        </w:rPr>
        <w:t>C</w:t>
      </w:r>
      <w:r>
        <w:rPr>
          <w:b/>
          <w:i/>
        </w:rPr>
        <w:t>M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)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10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12"/>
        </w:rPr>
        <w:t xml:space="preserve"> </w:t>
      </w:r>
      <w:proofErr w:type="gramStart"/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.</w:t>
      </w:r>
      <w:r>
        <w:t>,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</w:t>
      </w:r>
      <w:proofErr w:type="spellEnd"/>
      <w:r>
        <w:rPr>
          <w:spacing w:val="1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r.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rPr>
          <w:spacing w:val="1"/>
        </w:rPr>
        <w:t>.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cal,</w:t>
      </w:r>
      <w:r>
        <w:rPr>
          <w:spacing w:val="10"/>
        </w:rPr>
        <w:t xml:space="preserve"> </w:t>
      </w:r>
      <w:proofErr w:type="spellStart"/>
      <w:r>
        <w:t>tel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 w:rsidR="00C169EE">
        <w:t>tată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2"/>
        </w:rPr>
        <w:t>i</w:t>
      </w:r>
      <w:r>
        <w:t>n</w:t>
      </w:r>
      <w:proofErr w:type="spellEnd"/>
    </w:p>
    <w:p w14:paraId="70F91A9B" w14:textId="704BE048" w:rsidR="008F210C" w:rsidRDefault="00A36641">
      <w:pPr>
        <w:spacing w:before="70" w:line="312" w:lineRule="auto"/>
        <w:ind w:left="1052" w:right="87"/>
        <w:jc w:val="both"/>
      </w:pPr>
      <w:proofErr w:type="gramStart"/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3"/>
        </w:rPr>
        <w:t>.</w:t>
      </w:r>
      <w:r w:rsidR="00C169EE">
        <w:t xml:space="preserve">, </w:t>
      </w:r>
      <w:proofErr w:type="spellStart"/>
      <w:r w:rsidR="00C169EE">
        <w:t>î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c</w:t>
      </w:r>
      <w:r>
        <w:rPr>
          <w:spacing w:val="3"/>
        </w:rPr>
        <w:t>a</w:t>
      </w:r>
      <w:r>
        <w:t>litate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1"/>
        </w:rPr>
        <w:t>r</w:t>
      </w:r>
      <w:proofErr w:type="spellEnd"/>
      <w:r>
        <w:t>,</w:t>
      </w:r>
      <w:r>
        <w:rPr>
          <w:spacing w:val="17"/>
        </w:rPr>
        <w:t xml:space="preserve"> </w:t>
      </w:r>
      <w:r>
        <w:t>au</w:t>
      </w:r>
      <w:r>
        <w:rPr>
          <w:spacing w:val="21"/>
        </w:rPr>
        <w:t xml:space="preserve"> </w:t>
      </w:r>
      <w:proofErr w:type="spellStart"/>
      <w:r>
        <w:t>c</w:t>
      </w:r>
      <w:r>
        <w:rPr>
          <w:spacing w:val="4"/>
        </w:rPr>
        <w:t>o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n</w:t>
      </w:r>
      <w:r>
        <w:t>it</w:t>
      </w:r>
      <w:proofErr w:type="spellEnd"/>
      <w:r>
        <w:rPr>
          <w:spacing w:val="20"/>
        </w:rPr>
        <w:t xml:space="preserve"> </w:t>
      </w:r>
      <w:proofErr w:type="spellStart"/>
      <w:r w:rsidR="00C169EE">
        <w:rPr>
          <w:spacing w:val="2"/>
        </w:rPr>
        <w:t>î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eie</w:t>
      </w:r>
      <w:r>
        <w:rPr>
          <w:spacing w:val="1"/>
        </w:rPr>
        <w:t>r</w:t>
      </w:r>
      <w:r>
        <w:t>ea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ii</w:t>
      </w:r>
      <w:proofErr w:type="spellEnd"/>
      <w: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ta</w:t>
      </w:r>
      <w:r>
        <w:rPr>
          <w:spacing w:val="1"/>
        </w:rPr>
        <w:t>r</w:t>
      </w:r>
      <w:r>
        <w:t>e</w:t>
      </w:r>
      <w:proofErr w:type="spellEnd"/>
      <w:r>
        <w:t>.</w:t>
      </w:r>
      <w:proofErr w:type="gramEnd"/>
    </w:p>
    <w:p w14:paraId="70F91A9C" w14:textId="77777777" w:rsidR="008F210C" w:rsidRDefault="00A36641">
      <w:pPr>
        <w:spacing w:line="200" w:lineRule="exact"/>
        <w:ind w:left="1412"/>
        <w:rPr>
          <w:sz w:val="22"/>
          <w:szCs w:val="22"/>
        </w:rPr>
      </w:pPr>
      <w:r>
        <w:rPr>
          <w:b/>
          <w:position w:val="1"/>
          <w:sz w:val="22"/>
          <w:szCs w:val="22"/>
        </w:rPr>
        <w:t xml:space="preserve">2.  </w:t>
      </w:r>
      <w:r>
        <w:rPr>
          <w:b/>
          <w:spacing w:val="29"/>
          <w:position w:val="1"/>
          <w:sz w:val="22"/>
          <w:szCs w:val="22"/>
        </w:rPr>
        <w:t xml:space="preserve"> </w:t>
      </w:r>
      <w:r>
        <w:rPr>
          <w:b/>
          <w:spacing w:val="-1"/>
          <w:position w:val="1"/>
          <w:sz w:val="22"/>
          <w:szCs w:val="22"/>
        </w:rPr>
        <w:t>O</w:t>
      </w:r>
      <w:r>
        <w:rPr>
          <w:b/>
          <w:spacing w:val="2"/>
          <w:position w:val="1"/>
          <w:sz w:val="22"/>
          <w:szCs w:val="22"/>
        </w:rPr>
        <w:t>B</w:t>
      </w:r>
      <w:r>
        <w:rPr>
          <w:b/>
          <w:spacing w:val="1"/>
          <w:position w:val="1"/>
          <w:sz w:val="22"/>
          <w:szCs w:val="22"/>
        </w:rPr>
        <w:t>I</w:t>
      </w:r>
      <w:r>
        <w:rPr>
          <w:b/>
          <w:spacing w:val="-1"/>
          <w:position w:val="1"/>
          <w:sz w:val="22"/>
          <w:szCs w:val="22"/>
        </w:rPr>
        <w:t>ECTU</w:t>
      </w:r>
      <w:r>
        <w:rPr>
          <w:b/>
          <w:position w:val="1"/>
          <w:sz w:val="22"/>
          <w:szCs w:val="22"/>
        </w:rPr>
        <w:t>L</w:t>
      </w:r>
      <w:r>
        <w:rPr>
          <w:b/>
          <w:spacing w:val="-1"/>
          <w:position w:val="1"/>
          <w:sz w:val="22"/>
          <w:szCs w:val="22"/>
        </w:rPr>
        <w:t xml:space="preserve"> C</w:t>
      </w:r>
      <w:r>
        <w:rPr>
          <w:b/>
          <w:spacing w:val="1"/>
          <w:position w:val="1"/>
          <w:sz w:val="22"/>
          <w:szCs w:val="22"/>
        </w:rPr>
        <w:t>O</w:t>
      </w:r>
      <w:r>
        <w:rPr>
          <w:b/>
          <w:spacing w:val="-1"/>
          <w:position w:val="1"/>
          <w:sz w:val="22"/>
          <w:szCs w:val="22"/>
        </w:rPr>
        <w:t>NTRACTULUI</w:t>
      </w:r>
    </w:p>
    <w:p w14:paraId="70F91A9D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9E" w14:textId="4AD05B9E" w:rsidR="008F210C" w:rsidRDefault="00A36641">
      <w:pPr>
        <w:ind w:left="1052" w:right="523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2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proofErr w:type="spellStart"/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rPr>
          <w:spacing w:val="1"/>
        </w:rPr>
        <w:t>r</w:t>
      </w:r>
      <w:r w:rsidR="00C169EE">
        <w:t>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m</w:t>
      </w:r>
      <w:r>
        <w:t>at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ele</w:t>
      </w:r>
      <w:proofErr w:type="spellEnd"/>
      <w:r>
        <w:t>:</w:t>
      </w:r>
    </w:p>
    <w:p w14:paraId="70F91A9F" w14:textId="3A5AB66C" w:rsidR="008F210C" w:rsidRDefault="00A36641">
      <w:pPr>
        <w:spacing w:line="240" w:lineRule="exact"/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sf</w:t>
      </w:r>
      <w:r w:rsidR="00C169EE">
        <w:rPr>
          <w:spacing w:val="-2"/>
          <w:sz w:val="22"/>
          <w:szCs w:val="22"/>
        </w:rPr>
        <w:t>ă</w:t>
      </w:r>
      <w:r w:rsidR="00C169EE">
        <w:rPr>
          <w:spacing w:val="1"/>
          <w:sz w:val="22"/>
          <w:szCs w:val="22"/>
        </w:rPr>
        <w:t>ș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</w:p>
    <w:p w14:paraId="70F91AA0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A1" w14:textId="77777777" w:rsidR="008F210C" w:rsidRDefault="00A36641">
      <w:pPr>
        <w:ind w:left="141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DURAT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CT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LUI</w:t>
      </w:r>
    </w:p>
    <w:p w14:paraId="70F91AA2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A3" w14:textId="306E0560" w:rsidR="008F210C" w:rsidRDefault="00A36641">
      <w:pPr>
        <w:ind w:left="1052" w:right="3651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1</w:t>
      </w:r>
      <w:r>
        <w:rPr>
          <w:b/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</w:t>
      </w:r>
      <w:r>
        <w:rPr>
          <w:spacing w:val="1"/>
        </w:rPr>
        <w:t>p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 w:rsidR="00C169EE">
        <w:t>ă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4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 w:rsidR="00C169EE">
        <w:t>că</w:t>
      </w:r>
      <w:proofErr w:type="spellEnd"/>
      <w:r>
        <w:rPr>
          <w:spacing w:val="-5"/>
        </w:rPr>
        <w:t xml:space="preserve"> </w:t>
      </w:r>
      <w:proofErr w:type="spellStart"/>
      <w:r>
        <w:t>e</w:t>
      </w:r>
      <w:r>
        <w:rPr>
          <w:spacing w:val="-2"/>
        </w:rPr>
        <w:t>f</w:t>
      </w:r>
      <w:r>
        <w:t>ecte</w:t>
      </w:r>
      <w:proofErr w:type="spellEnd"/>
      <w:r>
        <w:rPr>
          <w:spacing w:val="-4"/>
        </w:rPr>
        <w:t xml:space="preserve"> </w:t>
      </w:r>
      <w:r>
        <w:t xml:space="preserve">la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mn</w:t>
      </w:r>
      <w:r>
        <w:t>a</w:t>
      </w:r>
      <w:r>
        <w:rPr>
          <w:spacing w:val="1"/>
        </w:rPr>
        <w:t>r</w:t>
      </w:r>
      <w:r>
        <w:t>ii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ele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 w:rsidR="00C169EE">
        <w:t>ț</w:t>
      </w:r>
      <w:r>
        <w:t>i</w:t>
      </w:r>
      <w:proofErr w:type="spellEnd"/>
      <w:r>
        <w:t>.</w:t>
      </w:r>
    </w:p>
    <w:p w14:paraId="70F91AA4" w14:textId="2193943C" w:rsidR="008F210C" w:rsidRDefault="00A36641">
      <w:pPr>
        <w:spacing w:line="360" w:lineRule="auto"/>
        <w:ind w:left="1052" w:right="84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2</w:t>
      </w:r>
      <w:r>
        <w:rPr>
          <w:b/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t>le</w:t>
      </w:r>
      <w:r>
        <w:rPr>
          <w:spacing w:val="3"/>
        </w:rPr>
        <w:t>a</w:t>
      </w:r>
      <w:r w:rsidR="00C169EE">
        <w:t>ză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itar</w:t>
      </w:r>
      <w:proofErr w:type="spellEnd"/>
      <w:r w:rsidR="00AC095C">
        <w:rPr>
          <w:spacing w:val="1"/>
        </w:rPr>
        <w:t xml:space="preserve"> 2022</w:t>
      </w:r>
      <w:r>
        <w:t>/</w:t>
      </w:r>
      <w:r w:rsidR="00AC095C">
        <w:rPr>
          <w:spacing w:val="1"/>
        </w:rPr>
        <w:t>2023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1"/>
        </w:rPr>
        <w:t>v</w:t>
      </w:r>
      <w:proofErr w:type="spellEnd"/>
      <w:r>
        <w:t>:</w:t>
      </w:r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 xml:space="preserve">s </w:t>
      </w:r>
      <w:proofErr w:type="gram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A5" w14:textId="77777777" w:rsidR="008F210C" w:rsidRDefault="00A36641">
      <w:pPr>
        <w:spacing w:before="9"/>
        <w:ind w:left="1494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GAT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PART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A6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A7" w14:textId="77777777" w:rsidR="008F210C" w:rsidRDefault="008F210C">
      <w:pPr>
        <w:spacing w:line="200" w:lineRule="exact"/>
      </w:pPr>
    </w:p>
    <w:p w14:paraId="70F91AA8" w14:textId="21023471" w:rsidR="008F210C" w:rsidRDefault="00A36641">
      <w:pPr>
        <w:ind w:left="1052" w:right="704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4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ob</w:t>
      </w:r>
      <w:r>
        <w:t>li</w:t>
      </w:r>
      <w:r>
        <w:rPr>
          <w:spacing w:val="-1"/>
        </w:rPr>
        <w:t>g</w:t>
      </w:r>
      <w:r w:rsidR="00C169EE">
        <w:t>ă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 w:rsidR="00C169EE">
        <w:t>ă</w:t>
      </w:r>
      <w:proofErr w:type="spellEnd"/>
      <w:proofErr w:type="gramEnd"/>
      <w:r>
        <w:t>:</w:t>
      </w:r>
    </w:p>
    <w:p w14:paraId="70F91AA9" w14:textId="77777777" w:rsidR="008F210C" w:rsidRDefault="008F210C">
      <w:pPr>
        <w:spacing w:before="6" w:line="100" w:lineRule="exact"/>
        <w:rPr>
          <w:sz w:val="11"/>
          <w:szCs w:val="11"/>
        </w:rPr>
      </w:pPr>
    </w:p>
    <w:p w14:paraId="70F91AAA" w14:textId="77777777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soa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</w:p>
    <w:p w14:paraId="70F91AAB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AC" w14:textId="77777777" w:rsidR="008F210C" w:rsidRDefault="008F210C">
      <w:pPr>
        <w:spacing w:line="200" w:lineRule="exact"/>
      </w:pPr>
    </w:p>
    <w:p w14:paraId="70F91AAD" w14:textId="77777777" w:rsidR="008F210C" w:rsidRDefault="00A36641">
      <w:pPr>
        <w:ind w:left="1172"/>
      </w:pPr>
      <w:r>
        <w:rPr>
          <w:b/>
          <w:spacing w:val="1"/>
        </w:rPr>
        <w:t>1</w:t>
      </w:r>
      <w:r>
        <w:rPr>
          <w:b/>
        </w:rPr>
        <w:t xml:space="preserve">.       </w:t>
      </w:r>
      <w:r>
        <w:rPr>
          <w:b/>
          <w:spacing w:val="36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nu</w:t>
      </w:r>
      <w:r>
        <w:rPr>
          <w:i/>
        </w:rPr>
        <w:t>me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nu</w:t>
      </w:r>
      <w:r>
        <w:rPr>
          <w:i/>
        </w:rPr>
        <w:t>me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an</w:t>
      </w:r>
      <w:r>
        <w:rPr>
          <w:i/>
        </w:rPr>
        <w:t>t</w:t>
      </w:r>
      <w:proofErr w:type="spellEnd"/>
      <w:r>
        <w:rPr>
          <w:i/>
        </w:rPr>
        <w:t>)</w:t>
      </w:r>
      <w:r>
        <w:rPr>
          <w:i/>
          <w:spacing w:val="-8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CN</w:t>
      </w:r>
      <w:r>
        <w:rPr>
          <w:b/>
          <w:spacing w:val="1"/>
        </w:rPr>
        <w:t>P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……</w:t>
      </w:r>
      <w:r>
        <w:rPr>
          <w:b/>
          <w:spacing w:val="2"/>
        </w:rPr>
        <w:t>……</w:t>
      </w:r>
      <w:r>
        <w:rPr>
          <w:b/>
        </w:rPr>
        <w:t>………</w:t>
      </w:r>
      <w:r>
        <w:rPr>
          <w:b/>
          <w:spacing w:val="2"/>
        </w:rPr>
        <w:t>…</w:t>
      </w:r>
      <w:r>
        <w:rPr>
          <w:b/>
        </w:rPr>
        <w:t>………)</w:t>
      </w:r>
    </w:p>
    <w:p w14:paraId="70F91AAE" w14:textId="77777777" w:rsidR="008F210C" w:rsidRDefault="008F210C">
      <w:pPr>
        <w:spacing w:before="11" w:line="220" w:lineRule="exact"/>
        <w:rPr>
          <w:sz w:val="22"/>
          <w:szCs w:val="22"/>
        </w:rPr>
      </w:pPr>
    </w:p>
    <w:p w14:paraId="70F91AAF" w14:textId="76CAFD32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>f</w:t>
      </w:r>
      <w:r w:rsidR="00C169EE">
        <w:rPr>
          <w:sz w:val="22"/>
          <w:szCs w:val="22"/>
        </w:rPr>
        <w:t>ăș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</w:p>
    <w:p w14:paraId="70F91AB0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B1" w14:textId="2A0DBDCD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 w:rsidR="00C169EE">
        <w:rPr>
          <w:sz w:val="22"/>
          <w:szCs w:val="22"/>
        </w:rPr>
        <w:t>ă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 w:rsidR="00C169EE"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rf</w:t>
      </w:r>
      <w:r>
        <w:rPr>
          <w:sz w:val="22"/>
          <w:szCs w:val="22"/>
        </w:rPr>
        <w:t>ec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14:paraId="70F91AB2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B3" w14:textId="77777777" w:rsidR="008F210C" w:rsidRDefault="008F210C">
      <w:pPr>
        <w:spacing w:line="200" w:lineRule="exact"/>
      </w:pPr>
    </w:p>
    <w:p w14:paraId="70F91AB4" w14:textId="0680A7B3" w:rsidR="008F210C" w:rsidRDefault="00A36641">
      <w:pPr>
        <w:spacing w:line="220" w:lineRule="exact"/>
        <w:ind w:left="1052" w:right="87"/>
        <w:jc w:val="both"/>
      </w:pPr>
      <w:r>
        <w:rPr>
          <w:b/>
          <w:position w:val="-1"/>
        </w:rPr>
        <w:t>Ar</w:t>
      </w:r>
      <w:r>
        <w:rPr>
          <w:b/>
          <w:spacing w:val="1"/>
          <w:position w:val="-1"/>
        </w:rPr>
        <w:t>t.</w:t>
      </w:r>
      <w:r>
        <w:rPr>
          <w:b/>
          <w:position w:val="-1"/>
        </w:rPr>
        <w:t xml:space="preserve">5 </w:t>
      </w:r>
      <w:r>
        <w:rPr>
          <w:b/>
          <w:spacing w:val="4"/>
          <w:position w:val="-1"/>
        </w:rPr>
        <w:t xml:space="preserve"> </w:t>
      </w:r>
      <w:proofErr w:type="spellStart"/>
      <w:r>
        <w:rPr>
          <w:b/>
          <w:spacing w:val="2"/>
          <w:position w:val="-1"/>
        </w:rPr>
        <w:t>B</w:t>
      </w:r>
      <w:r>
        <w:rPr>
          <w:b/>
          <w:position w:val="-1"/>
        </w:rPr>
        <w:t>ene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ici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rul</w:t>
      </w:r>
      <w:proofErr w:type="spellEnd"/>
      <w:r>
        <w:rPr>
          <w:b/>
          <w:spacing w:val="48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-1"/>
          <w:position w:val="-1"/>
        </w:rPr>
        <w:t>o</w:t>
      </w:r>
      <w:r>
        <w:rPr>
          <w:spacing w:val="1"/>
          <w:position w:val="-1"/>
        </w:rPr>
        <w:t>b</w:t>
      </w:r>
      <w:r>
        <w:rPr>
          <w:position w:val="-1"/>
        </w:rPr>
        <w:t>li</w:t>
      </w:r>
      <w:r>
        <w:rPr>
          <w:spacing w:val="-1"/>
          <w:position w:val="-1"/>
        </w:rPr>
        <w:t>g</w:t>
      </w:r>
      <w:r>
        <w:rPr>
          <w:position w:val="-1"/>
        </w:rPr>
        <w:t>atia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-1"/>
          <w:position w:val="-1"/>
        </w:rPr>
        <w:t>s</w:t>
      </w:r>
      <w:r w:rsidR="00C169EE">
        <w:rPr>
          <w:position w:val="-1"/>
        </w:rPr>
        <w:t>ă</w:t>
      </w:r>
      <w:proofErr w:type="spellEnd"/>
      <w:r>
        <w:rPr>
          <w:position w:val="-1"/>
        </w:rPr>
        <w:t xml:space="preserve">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2"/>
          <w:position w:val="-1"/>
        </w:rPr>
        <w:t>s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por</w:t>
      </w:r>
      <w:r>
        <w:rPr>
          <w:position w:val="-1"/>
        </w:rPr>
        <w:t>te</w:t>
      </w:r>
      <w:proofErr w:type="spellEnd"/>
      <w:r>
        <w:rPr>
          <w:position w:val="-1"/>
        </w:rPr>
        <w:t xml:space="preserve"> </w:t>
      </w:r>
      <w:r>
        <w:rPr>
          <w:spacing w:val="2"/>
          <w:position w:val="-1"/>
        </w:rPr>
        <w:t xml:space="preserve"> </w:t>
      </w:r>
      <w:proofErr w:type="spellStart"/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ate</w:t>
      </w:r>
      <w:proofErr w:type="spellEnd"/>
      <w:r>
        <w:rPr>
          <w:position w:val="-1"/>
        </w:rPr>
        <w:t xml:space="preserve"> </w:t>
      </w:r>
      <w:r>
        <w:rPr>
          <w:spacing w:val="4"/>
          <w:position w:val="-1"/>
        </w:rPr>
        <w:t xml:space="preserve"> </w:t>
      </w:r>
      <w:proofErr w:type="spellStart"/>
      <w:r>
        <w:rPr>
          <w:position w:val="-1"/>
        </w:rPr>
        <w:t>c</w:t>
      </w:r>
      <w:r>
        <w:rPr>
          <w:spacing w:val="-1"/>
          <w:position w:val="-1"/>
        </w:rPr>
        <w:t>h</w:t>
      </w:r>
      <w:r>
        <w:rPr>
          <w:position w:val="-1"/>
        </w:rPr>
        <w:t>elt</w:t>
      </w:r>
      <w:r>
        <w:rPr>
          <w:spacing w:val="1"/>
          <w:position w:val="-1"/>
        </w:rPr>
        <w:t>u</w:t>
      </w:r>
      <w:r>
        <w:rPr>
          <w:position w:val="-1"/>
        </w:rPr>
        <w:t>ielile</w:t>
      </w:r>
      <w:proofErr w:type="spellEnd"/>
      <w:r>
        <w:rPr>
          <w:spacing w:val="49"/>
          <w:position w:val="-1"/>
        </w:rPr>
        <w:t xml:space="preserve"> </w:t>
      </w:r>
      <w:r>
        <w:rPr>
          <w:position w:val="-1"/>
        </w:rPr>
        <w:t>le</w:t>
      </w:r>
      <w:r>
        <w:rPr>
          <w:spacing w:val="-1"/>
          <w:position w:val="-1"/>
        </w:rPr>
        <w:t>g</w:t>
      </w:r>
      <w:r>
        <w:rPr>
          <w:position w:val="-1"/>
        </w:rPr>
        <w:t xml:space="preserve">ate </w:t>
      </w:r>
      <w:r>
        <w:rPr>
          <w:spacing w:val="3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f</w:t>
      </w:r>
      <w:r w:rsidR="00C169EE">
        <w:rPr>
          <w:position w:val="-1"/>
        </w:rPr>
        <w:t>ecț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ea</w:t>
      </w:r>
      <w:proofErr w:type="spellEnd"/>
      <w:r>
        <w:rPr>
          <w:spacing w:val="47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e</w:t>
      </w:r>
      <w:r>
        <w:rPr>
          <w:spacing w:val="-1"/>
          <w:position w:val="-1"/>
        </w:rPr>
        <w:t>g</w:t>
      </w:r>
      <w:r w:rsidR="00C169EE">
        <w:rPr>
          <w:position w:val="-1"/>
        </w:rPr>
        <w:t>ă</w:t>
      </w:r>
      <w:r>
        <w:rPr>
          <w:position w:val="-1"/>
        </w:rPr>
        <w:t>ti</w:t>
      </w:r>
      <w:r>
        <w:rPr>
          <w:spacing w:val="1"/>
          <w:position w:val="-1"/>
        </w:rPr>
        <w:t>r</w:t>
      </w:r>
      <w:r>
        <w:rPr>
          <w:position w:val="-1"/>
        </w:rPr>
        <w:t>ii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pro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ale</w:t>
      </w:r>
      <w:proofErr w:type="spellEnd"/>
      <w:r>
        <w:rPr>
          <w:spacing w:val="48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in</w:t>
      </w:r>
      <w:proofErr w:type="spellEnd"/>
    </w:p>
    <w:p w14:paraId="70F91AB5" w14:textId="77777777" w:rsidR="008F210C" w:rsidRDefault="008F210C">
      <w:pPr>
        <w:spacing w:before="9" w:line="100" w:lineRule="exact"/>
        <w:rPr>
          <w:sz w:val="11"/>
          <w:szCs w:val="11"/>
        </w:rPr>
      </w:pPr>
    </w:p>
    <w:p w14:paraId="70F91AB6" w14:textId="77777777" w:rsidR="008F210C" w:rsidRDefault="008F210C">
      <w:pPr>
        <w:spacing w:line="200" w:lineRule="exact"/>
      </w:pPr>
    </w:p>
    <w:p w14:paraId="70F91AB7" w14:textId="77777777" w:rsidR="008F210C" w:rsidRDefault="008F210C">
      <w:pPr>
        <w:spacing w:line="200" w:lineRule="exact"/>
      </w:pPr>
    </w:p>
    <w:p w14:paraId="70F91AB8" w14:textId="77777777" w:rsidR="008F210C" w:rsidRDefault="008F210C">
      <w:pPr>
        <w:spacing w:line="200" w:lineRule="exact"/>
      </w:pPr>
    </w:p>
    <w:p w14:paraId="70F91AB9" w14:textId="77777777" w:rsidR="008F210C" w:rsidRDefault="008F210C">
      <w:pPr>
        <w:spacing w:line="200" w:lineRule="exact"/>
      </w:pPr>
    </w:p>
    <w:p w14:paraId="70F91ABA" w14:textId="77777777" w:rsidR="008F210C" w:rsidRDefault="008F210C">
      <w:pPr>
        <w:spacing w:line="200" w:lineRule="exact"/>
      </w:pPr>
    </w:p>
    <w:p w14:paraId="70F91ABB" w14:textId="77777777" w:rsidR="008F210C" w:rsidRDefault="008F210C">
      <w:pPr>
        <w:spacing w:line="200" w:lineRule="exact"/>
      </w:pPr>
    </w:p>
    <w:p w14:paraId="70F91ABC" w14:textId="67165B19" w:rsidR="008F210C" w:rsidRDefault="00AB68D4">
      <w:pPr>
        <w:spacing w:before="33"/>
        <w:ind w:left="3452"/>
        <w:rPr>
          <w:rFonts w:ascii="Trebuchet MS" w:eastAsia="Trebuchet MS" w:hAnsi="Trebuchet MS" w:cs="Trebuchet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F91ADD" wp14:editId="192622EB">
            <wp:simplePos x="0" y="0"/>
            <wp:positionH relativeFrom="page">
              <wp:posOffset>962660</wp:posOffset>
            </wp:positionH>
            <wp:positionV relativeFrom="paragraph">
              <wp:posOffset>-269240</wp:posOffset>
            </wp:positionV>
            <wp:extent cx="1224915" cy="12249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E</w:t>
      </w:r>
      <w:r w:rsidR="00A36641">
        <w:rPr>
          <w:rFonts w:ascii="Trebuchet MS" w:eastAsia="Trebuchet MS" w:hAnsi="Trebuchet MS" w:cs="Trebuchet MS"/>
          <w:b/>
          <w:color w:val="BFBFBF"/>
        </w:rPr>
        <w:t>CT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O</w:t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RA</w:t>
      </w:r>
      <w:r w:rsidR="00A36641">
        <w:rPr>
          <w:rFonts w:ascii="Trebuchet MS" w:eastAsia="Trebuchet MS" w:hAnsi="Trebuchet MS" w:cs="Trebuchet MS"/>
          <w:b/>
          <w:color w:val="BFBFBF"/>
        </w:rPr>
        <w:t>T</w:t>
      </w:r>
    </w:p>
    <w:p w14:paraId="70F91ABD" w14:textId="77777777" w:rsidR="008F210C" w:rsidRDefault="00A36641">
      <w:pPr>
        <w:spacing w:before="48" w:line="292" w:lineRule="auto"/>
        <w:ind w:left="3452" w:right="3648"/>
        <w:rPr>
          <w:rFonts w:ascii="Trebuchet MS" w:eastAsia="Trebuchet MS" w:hAnsi="Trebuchet MS" w:cs="Trebuchet MS"/>
        </w:rPr>
        <w:sectPr w:rsidR="008F210C">
          <w:footerReference w:type="default" r:id="rId14"/>
          <w:pgSz w:w="11920" w:h="16840"/>
          <w:pgMar w:top="800" w:right="560" w:bottom="280" w:left="460" w:header="0" w:footer="319" w:gutter="0"/>
          <w:pgNumType w:start="1"/>
          <w:cols w:space="720"/>
        </w:sectPr>
      </w:pP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</w:t>
      </w:r>
      <w:r>
        <w:rPr>
          <w:rFonts w:ascii="Trebuchet MS" w:eastAsia="Trebuchet MS" w:hAnsi="Trebuchet MS" w:cs="Trebuchet MS"/>
          <w:color w:val="BFBFBF"/>
          <w:spacing w:val="-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81</w:t>
      </w:r>
      <w:r>
        <w:rPr>
          <w:rFonts w:ascii="Trebuchet MS" w:eastAsia="Trebuchet MS" w:hAnsi="Trebuchet MS" w:cs="Trebuchet MS"/>
          <w:color w:val="BFBFBF"/>
        </w:rPr>
        <w:t>8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l</w:t>
      </w:r>
      <w:proofErr w:type="spellEnd"/>
      <w:r>
        <w:rPr>
          <w:rFonts w:ascii="Trebuchet MS" w:eastAsia="Trebuchet MS" w:hAnsi="Trebuchet MS" w:cs="Trebuchet MS"/>
          <w:color w:val="BFBFBF"/>
          <w:spacing w:val="-3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 xml:space="preserve">/ </w:t>
      </w: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2</w:t>
      </w:r>
      <w:r>
        <w:rPr>
          <w:rFonts w:ascii="Trebuchet MS" w:eastAsia="Trebuchet MS" w:hAnsi="Trebuchet MS" w:cs="Trebuchet MS"/>
          <w:color w:val="BFBFBF"/>
          <w:spacing w:val="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82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f</w:t>
      </w:r>
      <w:r>
        <w:rPr>
          <w:rFonts w:ascii="Trebuchet MS" w:eastAsia="Trebuchet MS" w:hAnsi="Trebuchet MS" w:cs="Trebuchet MS"/>
          <w:color w:val="BFBFBF"/>
          <w:spacing w:val="-1"/>
        </w:rPr>
        <w:t>a</w:t>
      </w:r>
      <w:r>
        <w:rPr>
          <w:rFonts w:ascii="Trebuchet MS" w:eastAsia="Trebuchet MS" w:hAnsi="Trebuchet MS" w:cs="Trebuchet MS"/>
          <w:color w:val="BFBFBF"/>
        </w:rPr>
        <w:t>x</w:t>
      </w:r>
      <w:hyperlink r:id="rId15">
        <w:r>
          <w:rPr>
            <w:rFonts w:ascii="Trebuchet MS" w:eastAsia="Trebuchet MS" w:hAnsi="Trebuchet MS" w:cs="Trebuchet MS"/>
            <w:color w:val="BFBFBF"/>
          </w:rPr>
          <w:t xml:space="preserve"> </w:t>
        </w:r>
        <w:r>
          <w:rPr>
            <w:rFonts w:ascii="Trebuchet MS" w:eastAsia="Trebuchet MS" w:hAnsi="Trebuchet MS" w:cs="Trebuchet MS"/>
            <w:color w:val="BFBFBF"/>
            <w:spacing w:val="-1"/>
          </w:rPr>
          <w:t>re</w:t>
        </w:r>
        <w:r>
          <w:rPr>
            <w:rFonts w:ascii="Trebuchet MS" w:eastAsia="Trebuchet MS" w:hAnsi="Trebuchet MS" w:cs="Trebuchet MS"/>
            <w:color w:val="BFBFBF"/>
          </w:rPr>
          <w:t>ct</w:t>
        </w:r>
        <w:r>
          <w:rPr>
            <w:rFonts w:ascii="Trebuchet MS" w:eastAsia="Trebuchet MS" w:hAnsi="Trebuchet MS" w:cs="Trebuchet MS"/>
            <w:color w:val="BFBFBF"/>
            <w:spacing w:val="1"/>
          </w:rPr>
          <w:t>o</w:t>
        </w:r>
        <w:r>
          <w:rPr>
            <w:rFonts w:ascii="Trebuchet MS" w:eastAsia="Trebuchet MS" w:hAnsi="Trebuchet MS" w:cs="Trebuchet MS"/>
            <w:color w:val="BFBFBF"/>
            <w:spacing w:val="-1"/>
          </w:rPr>
          <w:t>r</w:t>
        </w:r>
        <w:r>
          <w:rPr>
            <w:rFonts w:ascii="Trebuchet MS" w:eastAsia="Trebuchet MS" w:hAnsi="Trebuchet MS" w:cs="Trebuchet MS"/>
            <w:color w:val="BFBFBF"/>
            <w:spacing w:val="1"/>
          </w:rPr>
          <w:t>a</w:t>
        </w:r>
        <w:r>
          <w:rPr>
            <w:rFonts w:ascii="Trebuchet MS" w:eastAsia="Trebuchet MS" w:hAnsi="Trebuchet MS" w:cs="Trebuchet MS"/>
            <w:color w:val="BFBFBF"/>
          </w:rPr>
          <w:t>t</w:t>
        </w:r>
        <w:r>
          <w:rPr>
            <w:rFonts w:ascii="Trebuchet MS" w:eastAsia="Trebuchet MS" w:hAnsi="Trebuchet MS" w:cs="Trebuchet MS"/>
            <w:color w:val="BFBFBF"/>
            <w:spacing w:val="2"/>
          </w:rPr>
          <w:t>@</w:t>
        </w:r>
        <w:r>
          <w:rPr>
            <w:rFonts w:ascii="Trebuchet MS" w:eastAsia="Trebuchet MS" w:hAnsi="Trebuchet MS" w:cs="Trebuchet MS"/>
            <w:color w:val="BFBFBF"/>
            <w:spacing w:val="-1"/>
          </w:rPr>
          <w:t>u</w:t>
        </w:r>
        <w:r>
          <w:rPr>
            <w:rFonts w:ascii="Trebuchet MS" w:eastAsia="Trebuchet MS" w:hAnsi="Trebuchet MS" w:cs="Trebuchet MS"/>
            <w:color w:val="BFBFBF"/>
          </w:rPr>
          <w:t>m</w:t>
        </w:r>
        <w:r>
          <w:rPr>
            <w:rFonts w:ascii="Trebuchet MS" w:eastAsia="Trebuchet MS" w:hAnsi="Trebuchet MS" w:cs="Trebuchet MS"/>
            <w:color w:val="BFBFBF"/>
            <w:spacing w:val="1"/>
          </w:rPr>
          <w:t>fiasi</w:t>
        </w:r>
        <w:r>
          <w:rPr>
            <w:rFonts w:ascii="Trebuchet MS" w:eastAsia="Trebuchet MS" w:hAnsi="Trebuchet MS" w:cs="Trebuchet MS"/>
            <w:color w:val="BFBFBF"/>
            <w:spacing w:val="-1"/>
          </w:rPr>
          <w:t>.ro</w:t>
        </w:r>
      </w:hyperlink>
    </w:p>
    <w:p w14:paraId="70F91ABE" w14:textId="69D7A368" w:rsidR="008F210C" w:rsidRDefault="00C169EE">
      <w:pPr>
        <w:spacing w:before="67"/>
        <w:ind w:left="112"/>
      </w:pPr>
      <w:proofErr w:type="spellStart"/>
      <w:proofErr w:type="gramStart"/>
      <w:r>
        <w:lastRenderedPageBreak/>
        <w:t>î</w:t>
      </w:r>
      <w:r w:rsidR="00A36641">
        <w:rPr>
          <w:spacing w:val="-1"/>
        </w:rPr>
        <w:t>nv</w:t>
      </w:r>
      <w:r>
        <w:rPr>
          <w:spacing w:val="3"/>
        </w:rPr>
        <w:t>ă</w:t>
      </w:r>
      <w:r>
        <w:t>ț</w:t>
      </w:r>
      <w:r>
        <w:rPr>
          <w:spacing w:val="3"/>
        </w:rPr>
        <w:t>ă</w:t>
      </w:r>
      <w:r w:rsidR="00A36641">
        <w:rPr>
          <w:spacing w:val="-4"/>
        </w:rPr>
        <w:t>m</w:t>
      </w:r>
      <w:r w:rsidR="00A36641">
        <w:rPr>
          <w:spacing w:val="3"/>
        </w:rPr>
        <w:t>a</w:t>
      </w:r>
      <w:r w:rsidR="00A36641">
        <w:rPr>
          <w:spacing w:val="-1"/>
        </w:rPr>
        <w:t>n</w:t>
      </w:r>
      <w:r w:rsidR="00A36641">
        <w:rPr>
          <w:spacing w:val="2"/>
        </w:rPr>
        <w:t>t</w:t>
      </w:r>
      <w:r w:rsidR="00A36641">
        <w:rPr>
          <w:spacing w:val="-1"/>
        </w:rPr>
        <w:t>u</w:t>
      </w:r>
      <w:r w:rsidR="00A36641">
        <w:t>l</w:t>
      </w:r>
      <w:proofErr w:type="spellEnd"/>
      <w:proofErr w:type="gramEnd"/>
      <w:r w:rsidR="00A36641">
        <w:rPr>
          <w:spacing w:val="-10"/>
        </w:rPr>
        <w:t xml:space="preserve"> </w:t>
      </w:r>
      <w:proofErr w:type="spellStart"/>
      <w:r w:rsidR="00A36641">
        <w:rPr>
          <w:spacing w:val="1"/>
        </w:rPr>
        <w:t>po</w:t>
      </w:r>
      <w:r w:rsidR="00A36641">
        <w:rPr>
          <w:spacing w:val="-1"/>
        </w:rPr>
        <w:t>s</w:t>
      </w:r>
      <w:r w:rsidR="00A36641">
        <w:rPr>
          <w:spacing w:val="2"/>
        </w:rPr>
        <w:t>t</w:t>
      </w:r>
      <w:r w:rsidR="00A36641">
        <w:rPr>
          <w:spacing w:val="-1"/>
        </w:rPr>
        <w:t>un</w:t>
      </w:r>
      <w:r w:rsidR="00A36641">
        <w:rPr>
          <w:spacing w:val="2"/>
        </w:rPr>
        <w:t>i</w:t>
      </w:r>
      <w:r w:rsidR="00A36641">
        <w:rPr>
          <w:spacing w:val="-1"/>
        </w:rPr>
        <w:t>v</w:t>
      </w:r>
      <w:r w:rsidR="00A36641">
        <w:t>e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rPr>
          <w:spacing w:val="2"/>
        </w:rPr>
        <w:t>i</w:t>
      </w:r>
      <w:r w:rsidR="00A36641">
        <w:t>tar</w:t>
      </w:r>
      <w:proofErr w:type="spellEnd"/>
      <w:r w:rsidR="00A36641">
        <w:rPr>
          <w:spacing w:val="-11"/>
        </w:rPr>
        <w:t xml:space="preserve"> </w:t>
      </w:r>
      <w:r w:rsidR="00A36641">
        <w:t xml:space="preserve">a </w:t>
      </w:r>
      <w:proofErr w:type="spellStart"/>
      <w:r w:rsidR="00A36641">
        <w:t>c</w:t>
      </w:r>
      <w:r w:rsidR="00A36641">
        <w:rPr>
          <w:spacing w:val="-1"/>
        </w:rPr>
        <w:t>u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t>a</w:t>
      </w:r>
      <w:r w:rsidR="00A36641">
        <w:rPr>
          <w:spacing w:val="-1"/>
        </w:rPr>
        <w:t>n</w:t>
      </w:r>
      <w:r>
        <w:rPr>
          <w:spacing w:val="2"/>
        </w:rPr>
        <w:t>ț</w:t>
      </w:r>
      <w:r w:rsidR="00A36641">
        <w:t>il</w:t>
      </w:r>
      <w:r w:rsidR="00A36641">
        <w:rPr>
          <w:spacing w:val="1"/>
        </w:rPr>
        <w:t>o</w:t>
      </w:r>
      <w:r w:rsidR="00A36641">
        <w:t>r</w:t>
      </w:r>
      <w:proofErr w:type="spellEnd"/>
      <w:r w:rsidR="00A36641">
        <w:rPr>
          <w:spacing w:val="-8"/>
        </w:rPr>
        <w:t xml:space="preserve"> </w:t>
      </w:r>
      <w:r w:rsidR="00A36641">
        <w:rPr>
          <w:spacing w:val="1"/>
        </w:rPr>
        <w:t>d</w:t>
      </w:r>
      <w:r w:rsidR="00A36641">
        <w:t>in</w:t>
      </w:r>
      <w:r w:rsidR="00A36641">
        <w:rPr>
          <w:spacing w:val="-4"/>
        </w:rPr>
        <w:t xml:space="preserve"> </w:t>
      </w:r>
      <w:proofErr w:type="spellStart"/>
      <w:r w:rsidR="00A36641">
        <w:t>ca</w:t>
      </w:r>
      <w:r w:rsidR="00A36641">
        <w:rPr>
          <w:spacing w:val="1"/>
        </w:rPr>
        <w:t>dr</w:t>
      </w:r>
      <w:r w:rsidR="00A36641">
        <w:rPr>
          <w:spacing w:val="-1"/>
        </w:rPr>
        <w:t>u</w:t>
      </w:r>
      <w:r w:rsidR="00A36641">
        <w:t>l</w:t>
      </w:r>
      <w:proofErr w:type="spellEnd"/>
      <w:r w:rsidR="00A36641">
        <w:rPr>
          <w:spacing w:val="-5"/>
        </w:rPr>
        <w:t xml:space="preserve"> </w:t>
      </w:r>
      <w:proofErr w:type="spellStart"/>
      <w:r w:rsidR="00A36641">
        <w:rPr>
          <w:spacing w:val="-1"/>
        </w:rPr>
        <w:t>s</w:t>
      </w:r>
      <w:r w:rsidR="00A36641">
        <w:rPr>
          <w:spacing w:val="1"/>
        </w:rPr>
        <w:t>o</w:t>
      </w:r>
      <w:r>
        <w:t>cietă</w:t>
      </w:r>
      <w:r>
        <w:rPr>
          <w:spacing w:val="2"/>
        </w:rPr>
        <w:t>ț</w:t>
      </w:r>
      <w:r w:rsidR="00A36641">
        <w:t>ii</w:t>
      </w:r>
      <w:proofErr w:type="spellEnd"/>
      <w:r w:rsidR="00A36641">
        <w:t>.</w:t>
      </w:r>
    </w:p>
    <w:p w14:paraId="70F91ABF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C0" w14:textId="1A3F54EA" w:rsidR="008F210C" w:rsidRDefault="00A36641">
      <w:pPr>
        <w:ind w:left="364"/>
      </w:pPr>
      <w:r>
        <w:rPr>
          <w:b/>
          <w:spacing w:val="1"/>
        </w:rPr>
        <w:t>5</w:t>
      </w:r>
      <w:r>
        <w:rPr>
          <w:b/>
        </w:rPr>
        <w:t>. D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  <w:spacing w:val="3"/>
        </w:rPr>
        <w:t>O</w:t>
      </w:r>
      <w:r>
        <w:rPr>
          <w:b/>
          <w:spacing w:val="-6"/>
        </w:rPr>
        <w:t>Z</w:t>
      </w:r>
      <w:r>
        <w:rPr>
          <w:b/>
          <w:spacing w:val="2"/>
        </w:rPr>
        <w:t>I</w:t>
      </w:r>
      <w:r w:rsidR="00C169EE">
        <w:rPr>
          <w:b/>
          <w:spacing w:val="-1"/>
        </w:rPr>
        <w:t>Ț</w:t>
      </w:r>
      <w:r>
        <w:rPr>
          <w:b/>
          <w:spacing w:val="2"/>
        </w:rPr>
        <w:t>I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3"/>
        </w:rPr>
        <w:t>A</w:t>
      </w:r>
      <w:r>
        <w:rPr>
          <w:b/>
          <w:spacing w:val="-1"/>
        </w:rPr>
        <w:t>LE</w:t>
      </w:r>
    </w:p>
    <w:p w14:paraId="70F91AC1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C2" w14:textId="76188EB4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6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2"/>
        </w:rPr>
        <w:t>B</w:t>
      </w:r>
      <w:r>
        <w:rPr>
          <w:b/>
        </w:rPr>
        <w:t>ene</w:t>
      </w:r>
      <w:r>
        <w:rPr>
          <w:b/>
          <w:spacing w:val="1"/>
        </w:rPr>
        <w:t>f</w:t>
      </w:r>
      <w:r>
        <w:rPr>
          <w:b/>
        </w:rPr>
        <w:t>ici</w:t>
      </w:r>
      <w:r>
        <w:rPr>
          <w:b/>
          <w:spacing w:val="1"/>
        </w:rPr>
        <w:t>a</w:t>
      </w:r>
      <w:r>
        <w:rPr>
          <w:b/>
        </w:rPr>
        <w:t>rul</w:t>
      </w:r>
      <w:proofErr w:type="spellEnd"/>
      <w:r>
        <w:rPr>
          <w:b/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ac</w:t>
      </w:r>
      <w:r>
        <w:rPr>
          <w:spacing w:val="-1"/>
        </w:rPr>
        <w:t>h</w:t>
      </w:r>
      <w:r>
        <w:t>ita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 w:rsidR="00C169EE">
        <w:rPr>
          <w:spacing w:val="2"/>
        </w:rPr>
        <w:t>ț</w:t>
      </w:r>
      <w:r>
        <w:t>ii</w:t>
      </w:r>
      <w:proofErr w:type="spellEnd"/>
      <w:r>
        <w:rPr>
          <w:spacing w:val="-7"/>
        </w:rP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 w:rsidR="00C169EE">
        <w:rPr>
          <w:spacing w:val="-1"/>
        </w:rPr>
        <w:t>ș</w:t>
      </w:r>
      <w:r>
        <w:t>i</w:t>
      </w:r>
      <w:proofErr w:type="spellEnd"/>
      <w:r>
        <w:rPr>
          <w:spacing w:val="-5"/>
        </w:rPr>
        <w:t xml:space="preserve"> </w:t>
      </w:r>
      <w:r>
        <w:t xml:space="preserve">la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3"/>
        </w:rPr>
        <w:t>z</w:t>
      </w:r>
      <w:r>
        <w:rPr>
          <w:spacing w:val="-1"/>
        </w:rPr>
        <w:t>u</w:t>
      </w:r>
      <w:r w:rsidR="00C169EE">
        <w:t>tă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s</w:t>
      </w:r>
      <w:proofErr w:type="spellEnd"/>
      <w:r>
        <w:t>:</w:t>
      </w:r>
    </w:p>
    <w:p w14:paraId="70F91AC3" w14:textId="77777777" w:rsidR="008F210C" w:rsidRDefault="008F210C">
      <w:pPr>
        <w:spacing w:before="3" w:line="100" w:lineRule="exact"/>
        <w:rPr>
          <w:sz w:val="11"/>
          <w:szCs w:val="11"/>
        </w:rPr>
      </w:pPr>
    </w:p>
    <w:p w14:paraId="70F91AC4" w14:textId="2017F647" w:rsidR="008F210C" w:rsidRDefault="00A36641">
      <w:pPr>
        <w:spacing w:line="360" w:lineRule="auto"/>
        <w:ind w:left="112" w:right="84" w:firstLine="499"/>
        <w:jc w:val="both"/>
      </w:pPr>
      <w:r>
        <w:rPr>
          <w:spacing w:val="3"/>
        </w:rPr>
        <w:t>T</w:t>
      </w:r>
      <w:r>
        <w:t>a</w:t>
      </w:r>
      <w:r>
        <w:rPr>
          <w:spacing w:val="-1"/>
        </w:rPr>
        <w:t>x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 w:rsidR="00C169EE">
        <w:rPr>
          <w:spacing w:val="-1"/>
        </w:rPr>
        <w:t>ș</w:t>
      </w:r>
      <w:r>
        <w:t>c</w:t>
      </w:r>
      <w:r>
        <w:rPr>
          <w:spacing w:val="1"/>
        </w:rPr>
        <w:t>o</w:t>
      </w:r>
      <w:r>
        <w:t>la</w:t>
      </w:r>
      <w:r>
        <w:rPr>
          <w:spacing w:val="1"/>
        </w:rPr>
        <w:t>r</w:t>
      </w:r>
      <w:r>
        <w:t>iza</w:t>
      </w:r>
      <w:r>
        <w:rPr>
          <w:spacing w:val="1"/>
        </w:rPr>
        <w:t>r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b/>
          <w:spacing w:val="1"/>
        </w:rPr>
        <w:t>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......</w:t>
      </w:r>
      <w:r>
        <w:rPr>
          <w:b/>
        </w:rPr>
        <w:t>/per</w:t>
      </w:r>
      <w:r>
        <w:rPr>
          <w:b/>
          <w:spacing w:val="-1"/>
        </w:rPr>
        <w:t>s</w:t>
      </w:r>
      <w:r>
        <w:rPr>
          <w:b/>
        </w:rPr>
        <w:t xml:space="preserve">. </w:t>
      </w:r>
      <w:r>
        <w:rPr>
          <w:spacing w:val="1"/>
        </w:rPr>
        <w:t>(</w:t>
      </w:r>
      <w:proofErr w:type="spellStart"/>
      <w:r>
        <w:t>Val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6"/>
        </w:rPr>
        <w:t xml:space="preserve"> </w:t>
      </w:r>
      <w:r>
        <w:t>=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proofErr w:type="spellStart"/>
      <w:r>
        <w:t>calc</w:t>
      </w:r>
      <w:r>
        <w:rPr>
          <w:spacing w:val="-1"/>
        </w:rPr>
        <w:t>u</w:t>
      </w:r>
      <w:r>
        <w:t>leaza</w:t>
      </w:r>
      <w:proofErr w:type="spellEnd"/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B</w:t>
      </w:r>
      <w:r>
        <w:t>NR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in </w:t>
      </w:r>
      <w:r>
        <w:rPr>
          <w:spacing w:val="1"/>
        </w:rPr>
        <w:t>d</w:t>
      </w:r>
      <w:r>
        <w:t>ata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4"/>
        </w:rPr>
        <w:t>m</w:t>
      </w:r>
      <w:r>
        <w:t>ite</w:t>
      </w:r>
      <w:r>
        <w:rPr>
          <w:spacing w:val="1"/>
        </w:rPr>
        <w:t>r</w:t>
      </w:r>
      <w:r>
        <w:t>ii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ii</w:t>
      </w:r>
      <w:proofErr w:type="spellEnd"/>
      <w:r>
        <w:t>)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itar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ecializa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proofErr w:type="spellEnd"/>
      <w:r>
        <w:t xml:space="preserve"> </w:t>
      </w:r>
      <w:r>
        <w:rPr>
          <w:spacing w:val="-2"/>
        </w:rPr>
        <w:t>“</w:t>
      </w:r>
      <w:r>
        <w:rPr>
          <w:b/>
          <w:spacing w:val="1"/>
        </w:rPr>
        <w:t>..............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t>”,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oordo</w:t>
      </w:r>
      <w:r>
        <w:rPr>
          <w:spacing w:val="-1"/>
        </w:rPr>
        <w:t>n</w:t>
      </w:r>
      <w:r>
        <w:t>at</w:t>
      </w:r>
      <w:r>
        <w:rPr>
          <w:spacing w:val="-1"/>
        </w:rPr>
        <w:t>o</w:t>
      </w:r>
      <w:r>
        <w:t>r</w:t>
      </w:r>
      <w:proofErr w:type="spellEnd"/>
      <w:r>
        <w:t xml:space="preserve"> 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:</w:t>
      </w:r>
      <w:r>
        <w:rPr>
          <w:spacing w:val="6"/>
        </w:rPr>
        <w:t xml:space="preserve"> </w:t>
      </w:r>
      <w:r>
        <w:rPr>
          <w:spacing w:val="1"/>
        </w:rPr>
        <w:t>............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t>,</w:t>
      </w:r>
      <w:r>
        <w:rPr>
          <w:spacing w:val="-20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proofErr w:type="spellStart"/>
      <w:r>
        <w:t>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a</w:t>
      </w:r>
      <w:proofErr w:type="spellEnd"/>
      <w:r w:rsidR="00C169EE">
        <w:rPr>
          <w:spacing w:val="2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3"/>
        </w:rPr>
        <w:t>l</w:t>
      </w:r>
      <w:r>
        <w:rPr>
          <w:i/>
        </w:rPr>
        <w:t>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3"/>
        </w:rPr>
        <w:t>r</w:t>
      </w:r>
      <w:r>
        <w:rPr>
          <w:i/>
        </w:rPr>
        <w:t xml:space="preserve">m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C5" w14:textId="77777777" w:rsidR="008F210C" w:rsidRDefault="00A36641">
      <w:pPr>
        <w:spacing w:before="5" w:line="359" w:lineRule="auto"/>
        <w:ind w:left="111" w:right="85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7</w:t>
      </w:r>
      <w:r>
        <w:rPr>
          <w:b/>
          <w:spacing w:val="4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</w:t>
      </w:r>
      <w:r>
        <w:t>tii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2"/>
        </w:rPr>
        <w:t>s</w:t>
      </w:r>
      <w:r>
        <w:t>i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ar</w:t>
      </w:r>
      <w:r>
        <w:t>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un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at</w:t>
      </w:r>
      <w:r>
        <w:rPr>
          <w:spacing w:val="1"/>
        </w:rPr>
        <w:t>or</w:t>
      </w:r>
      <w:r>
        <w:t>ate</w:t>
      </w:r>
      <w:proofErr w:type="spellEnd"/>
      <w:r>
        <w:rPr>
          <w:spacing w:val="2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ga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rului</w:t>
      </w:r>
      <w:proofErr w:type="spellEnd"/>
      <w:r>
        <w:rPr>
          <w:b/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.</w:t>
      </w:r>
      <w:r>
        <w:rPr>
          <w:b/>
          <w:spacing w:val="4"/>
        </w:rPr>
        <w:t>M</w:t>
      </w:r>
      <w:r>
        <w:rPr>
          <w:b/>
          <w:spacing w:val="1"/>
        </w:rPr>
        <w:t>.F “</w:t>
      </w:r>
      <w:r>
        <w:rPr>
          <w:b/>
          <w:spacing w:val="-1"/>
        </w:rPr>
        <w:t>G</w:t>
      </w:r>
      <w:r>
        <w:rPr>
          <w:b/>
        </w:rPr>
        <w:t>R</w:t>
      </w:r>
      <w:r>
        <w:rPr>
          <w:b/>
          <w:spacing w:val="2"/>
        </w:rPr>
        <w:t>I</w:t>
      </w:r>
      <w:r>
        <w:rPr>
          <w:b/>
          <w:spacing w:val="-1"/>
        </w:rPr>
        <w:t>G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.</w:t>
      </w:r>
      <w:r>
        <w:rPr>
          <w:b/>
          <w:spacing w:val="13"/>
        </w:rPr>
        <w:t xml:space="preserve"> </w:t>
      </w:r>
      <w:r>
        <w:rPr>
          <w:b/>
          <w:spacing w:val="1"/>
        </w:rPr>
        <w:t>POP</w:t>
      </w:r>
      <w:r>
        <w:rPr>
          <w:b/>
        </w:rPr>
        <w:t>A”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i,</w:t>
      </w:r>
      <w:r>
        <w:rPr>
          <w:b/>
          <w:spacing w:val="1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r>
        <w:rPr>
          <w:spacing w:val="14"/>
        </w:rPr>
        <w:t xml:space="preserve"> </w:t>
      </w:r>
      <w:r>
        <w:rPr>
          <w:color w:val="2F2F2F"/>
          <w:spacing w:val="1"/>
        </w:rPr>
        <w:t>20</w:t>
      </w:r>
      <w:r>
        <w:rPr>
          <w:color w:val="2F2F2F"/>
        </w:rPr>
        <w:t>F</w:t>
      </w:r>
      <w:r>
        <w:rPr>
          <w:color w:val="2F2F2F"/>
          <w:spacing w:val="1"/>
        </w:rPr>
        <w:t>3</w:t>
      </w:r>
      <w:r>
        <w:rPr>
          <w:color w:val="2F2F2F"/>
          <w:spacing w:val="-1"/>
        </w:rPr>
        <w:t>3</w:t>
      </w:r>
      <w:r>
        <w:rPr>
          <w:color w:val="2F2F2F"/>
          <w:spacing w:val="1"/>
        </w:rPr>
        <w:t>05</w:t>
      </w:r>
      <w:r>
        <w:rPr>
          <w:color w:val="2F2F2F"/>
          <w:spacing w:val="-1"/>
        </w:rPr>
        <w:t>00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1"/>
        </w:rPr>
        <w:t>O</w:t>
      </w:r>
      <w:r>
        <w:rPr>
          <w:b/>
          <w:color w:val="000000"/>
        </w:rPr>
        <w:t>D</w:t>
      </w:r>
      <w:r>
        <w:rPr>
          <w:b/>
          <w:color w:val="000000"/>
          <w:spacing w:val="11"/>
        </w:rPr>
        <w:t xml:space="preserve"> 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2"/>
        </w:rPr>
        <w:t>B</w:t>
      </w:r>
      <w:r>
        <w:rPr>
          <w:b/>
          <w:color w:val="000000"/>
        </w:rPr>
        <w:t>AN:</w:t>
      </w:r>
      <w:r>
        <w:rPr>
          <w:b/>
          <w:color w:val="000000"/>
          <w:spacing w:val="10"/>
        </w:rPr>
        <w:t xml:space="preserve"> </w:t>
      </w:r>
      <w:r>
        <w:rPr>
          <w:color w:val="2F2F2F"/>
          <w:spacing w:val="-1"/>
        </w:rPr>
        <w:t>R</w:t>
      </w:r>
      <w:r>
        <w:rPr>
          <w:color w:val="2F2F2F"/>
        </w:rPr>
        <w:t>O</w:t>
      </w:r>
      <w:r>
        <w:rPr>
          <w:color w:val="2F2F2F"/>
          <w:spacing w:val="1"/>
        </w:rPr>
        <w:t>44</w:t>
      </w:r>
      <w:r>
        <w:rPr>
          <w:color w:val="2F2F2F"/>
          <w:spacing w:val="3"/>
        </w:rPr>
        <w:t>T</w:t>
      </w:r>
      <w:r>
        <w:rPr>
          <w:color w:val="2F2F2F"/>
          <w:spacing w:val="-1"/>
        </w:rPr>
        <w:t>R</w:t>
      </w:r>
      <w:r>
        <w:rPr>
          <w:color w:val="2F2F2F"/>
          <w:spacing w:val="1"/>
        </w:rPr>
        <w:t>E</w:t>
      </w:r>
      <w:r>
        <w:rPr>
          <w:color w:val="2F2F2F"/>
          <w:spacing w:val="-2"/>
        </w:rPr>
        <w:t>Z</w:t>
      </w:r>
      <w:r>
        <w:rPr>
          <w:color w:val="2F2F2F"/>
          <w:spacing w:val="1"/>
        </w:rPr>
        <w:t>406</w:t>
      </w:r>
      <w:r>
        <w:rPr>
          <w:color w:val="2F2F2F"/>
          <w:spacing w:val="-1"/>
        </w:rPr>
        <w:t>2</w:t>
      </w:r>
      <w:r>
        <w:rPr>
          <w:color w:val="2F2F2F"/>
          <w:spacing w:val="1"/>
        </w:rPr>
        <w:t>0</w:t>
      </w:r>
      <w:r>
        <w:rPr>
          <w:color w:val="2F2F2F"/>
        </w:rPr>
        <w:t>F</w:t>
      </w:r>
      <w:r>
        <w:rPr>
          <w:color w:val="2F2F2F"/>
          <w:spacing w:val="1"/>
        </w:rPr>
        <w:t>33</w:t>
      </w:r>
      <w:r>
        <w:rPr>
          <w:color w:val="2F2F2F"/>
          <w:spacing w:val="-1"/>
        </w:rPr>
        <w:t>0</w:t>
      </w:r>
      <w:r>
        <w:rPr>
          <w:color w:val="2F2F2F"/>
          <w:spacing w:val="1"/>
        </w:rPr>
        <w:t>500</w:t>
      </w:r>
      <w:r>
        <w:rPr>
          <w:color w:val="2F2F2F"/>
          <w:spacing w:val="-2"/>
        </w:rPr>
        <w:t>X</w:t>
      </w:r>
      <w:r>
        <w:rPr>
          <w:color w:val="2F2F2F"/>
        </w:rPr>
        <w:t>XXX</w:t>
      </w:r>
      <w:r>
        <w:rPr>
          <w:color w:val="000000"/>
        </w:rPr>
        <w:t>,</w:t>
      </w:r>
      <w:r>
        <w:rPr>
          <w:color w:val="000000"/>
          <w:spacing w:val="-13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1"/>
        </w:rPr>
        <w:t>F</w:t>
      </w:r>
      <w:r>
        <w:rPr>
          <w:b/>
          <w:color w:val="000000"/>
        </w:rPr>
        <w:t>:</w:t>
      </w:r>
      <w:r>
        <w:rPr>
          <w:b/>
          <w:color w:val="000000"/>
          <w:spacing w:val="12"/>
        </w:rPr>
        <w:t xml:space="preserve"> </w:t>
      </w:r>
      <w:r>
        <w:rPr>
          <w:color w:val="000000"/>
          <w:spacing w:val="1"/>
        </w:rPr>
        <w:t>470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10</w:t>
      </w:r>
      <w:r>
        <w:rPr>
          <w:color w:val="000000"/>
          <w:spacing w:val="-1"/>
        </w:rPr>
        <w:t>0</w:t>
      </w:r>
      <w:r>
        <w:rPr>
          <w:b/>
          <w:color w:val="000000"/>
        </w:rPr>
        <w:t>,</w:t>
      </w:r>
      <w:r>
        <w:rPr>
          <w:b/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  <w:spacing w:val="3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or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ia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1"/>
        </w:rPr>
        <w:t>M</w:t>
      </w:r>
      <w:r>
        <w:rPr>
          <w:color w:val="000000"/>
          <w:spacing w:val="-1"/>
        </w:rPr>
        <w:t>un</w:t>
      </w:r>
      <w:r>
        <w:rPr>
          <w:color w:val="000000"/>
        </w:rPr>
        <w:t>ici</w:t>
      </w:r>
      <w:r>
        <w:rPr>
          <w:color w:val="000000"/>
          <w:spacing w:val="1"/>
        </w:rPr>
        <w:t>p</w:t>
      </w:r>
      <w:r>
        <w:rPr>
          <w:color w:val="000000"/>
        </w:rPr>
        <w:t>i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2"/>
        </w:rPr>
        <w:t>s</w:t>
      </w:r>
      <w:r>
        <w:rPr>
          <w:color w:val="000000"/>
        </w:rPr>
        <w:t>i.</w:t>
      </w:r>
    </w:p>
    <w:p w14:paraId="70F91AC6" w14:textId="669E70BD" w:rsidR="008F210C" w:rsidRDefault="00A36641">
      <w:pPr>
        <w:spacing w:before="10"/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C169EE">
        <w:rPr>
          <w:b/>
          <w:spacing w:val="1"/>
          <w:sz w:val="22"/>
          <w:szCs w:val="22"/>
        </w:rPr>
        <w:t>Î</w:t>
      </w:r>
      <w:r>
        <w:rPr>
          <w:b/>
          <w:spacing w:val="-1"/>
          <w:sz w:val="22"/>
          <w:szCs w:val="22"/>
        </w:rPr>
        <w:t>NCETARE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R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ERE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ACTULUI</w:t>
      </w:r>
    </w:p>
    <w:p w14:paraId="70F91AC7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C8" w14:textId="77777777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8</w:t>
      </w:r>
      <w:r>
        <w:rPr>
          <w:b/>
          <w:spacing w:val="-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po</w:t>
      </w:r>
      <w:r>
        <w:t>ate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ceta</w:t>
      </w:r>
      <w:proofErr w:type="spellEnd"/>
      <w:r>
        <w:t>:</w:t>
      </w:r>
    </w:p>
    <w:p w14:paraId="70F91AC9" w14:textId="77777777" w:rsidR="008F210C" w:rsidRDefault="00A36641">
      <w:pPr>
        <w:spacing w:before="1"/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;</w:t>
      </w:r>
    </w:p>
    <w:p w14:paraId="70F91ACA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CB" w14:textId="77777777" w:rsidR="008F210C" w:rsidRDefault="00A36641">
      <w:pPr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aco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dul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70F91ACC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CD" w14:textId="13ECABCE" w:rsidR="008F210C" w:rsidRDefault="00A36641">
      <w:pPr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 w:rsidR="00C169EE">
        <w:rPr>
          <w:b/>
          <w:spacing w:val="-1"/>
          <w:sz w:val="22"/>
          <w:szCs w:val="22"/>
        </w:rPr>
        <w:t>LUȚ</w:t>
      </w:r>
      <w:r>
        <w:rPr>
          <w:b/>
          <w:spacing w:val="1"/>
          <w:sz w:val="22"/>
          <w:szCs w:val="22"/>
        </w:rPr>
        <w:t>IO</w:t>
      </w:r>
      <w:r>
        <w:rPr>
          <w:b/>
          <w:spacing w:val="-1"/>
          <w:sz w:val="22"/>
          <w:szCs w:val="22"/>
        </w:rPr>
        <w:t>NARE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CE" w14:textId="77777777" w:rsidR="008F210C" w:rsidRDefault="008F210C">
      <w:pPr>
        <w:spacing w:before="1" w:line="120" w:lineRule="exact"/>
        <w:rPr>
          <w:sz w:val="12"/>
          <w:szCs w:val="12"/>
        </w:rPr>
      </w:pPr>
    </w:p>
    <w:p w14:paraId="70F91ACF" w14:textId="77777777" w:rsidR="008F210C" w:rsidRDefault="00A36641">
      <w:pPr>
        <w:spacing w:line="359" w:lineRule="auto"/>
        <w:ind w:left="112" w:right="8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.9</w:t>
      </w:r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proofErr w:type="gram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  <w:proofErr w:type="gramEnd"/>
    </w:p>
    <w:p w14:paraId="70F91AD0" w14:textId="77777777" w:rsidR="008F210C" w:rsidRDefault="008F210C">
      <w:pPr>
        <w:spacing w:before="6" w:line="200" w:lineRule="exact"/>
      </w:pPr>
    </w:p>
    <w:p w14:paraId="70F91AD1" w14:textId="77777777" w:rsidR="008F210C" w:rsidRDefault="00A36641">
      <w:pPr>
        <w:ind w:left="820"/>
      </w:pP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-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4"/>
        </w:rPr>
        <w:t>m</w:t>
      </w:r>
      <w:r>
        <w:rPr>
          <w:spacing w:val="2"/>
        </w:rPr>
        <w:t>i</w:t>
      </w:r>
      <w:r>
        <w:t>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(</w:t>
      </w:r>
      <w:proofErr w:type="spellStart"/>
      <w:r>
        <w:rPr>
          <w:spacing w:val="1"/>
        </w:rPr>
        <w:t>do</w:t>
      </w:r>
      <w:r>
        <w:rPr>
          <w:spacing w:val="-1"/>
        </w:rPr>
        <w:t>u</w:t>
      </w:r>
      <w:r>
        <w:t>a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la</w:t>
      </w:r>
      <w:r>
        <w:rPr>
          <w:spacing w:val="1"/>
        </w:rPr>
        <w:t>r</w:t>
      </w:r>
      <w:r>
        <w:t>e</w:t>
      </w:r>
      <w:proofErr w:type="spellEnd"/>
      <w:r>
        <w:t>,</w:t>
      </w:r>
      <w:r>
        <w:rPr>
          <w:spacing w:val="-8"/>
        </w:rPr>
        <w:t xml:space="preserve"> </w:t>
      </w:r>
      <w:r>
        <w:t>cate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nu</w:t>
      </w:r>
      <w:r>
        <w:t>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</w:t>
      </w:r>
      <w:r>
        <w:t>ieca</w:t>
      </w:r>
      <w:r>
        <w:rPr>
          <w:spacing w:val="1"/>
        </w:rPr>
        <w:t>r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te.</w:t>
      </w:r>
    </w:p>
    <w:p w14:paraId="70F91AD2" w14:textId="77777777" w:rsidR="008F210C" w:rsidRDefault="008F210C">
      <w:pPr>
        <w:spacing w:before="8" w:line="140" w:lineRule="exact"/>
        <w:rPr>
          <w:sz w:val="14"/>
          <w:szCs w:val="14"/>
        </w:rPr>
      </w:pPr>
    </w:p>
    <w:p w14:paraId="70F91AD3" w14:textId="77777777" w:rsidR="008F210C" w:rsidRDefault="008F210C">
      <w:pPr>
        <w:spacing w:line="200" w:lineRule="exact"/>
      </w:pPr>
    </w:p>
    <w:p w14:paraId="70F91AD4" w14:textId="77777777" w:rsidR="008F210C" w:rsidRDefault="00A36641">
      <w:pPr>
        <w:ind w:left="112"/>
      </w:pP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</w:rPr>
        <w:t>A</w:t>
      </w:r>
      <w:r>
        <w:rPr>
          <w:b/>
          <w:spacing w:val="3"/>
        </w:rPr>
        <w:t>N</w:t>
      </w:r>
      <w:r>
        <w:rPr>
          <w:b/>
          <w:spacing w:val="2"/>
        </w:rPr>
        <w:t>I</w:t>
      </w:r>
      <w:r>
        <w:rPr>
          <w:b/>
          <w:spacing w:val="-3"/>
        </w:rPr>
        <w:t>Z</w:t>
      </w:r>
      <w:r>
        <w:rPr>
          <w:b/>
          <w:spacing w:val="3"/>
        </w:rPr>
        <w:t>A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 xml:space="preserve">R                                                                              </w:t>
      </w:r>
      <w:r>
        <w:rPr>
          <w:b/>
          <w:spacing w:val="45"/>
        </w:rPr>
        <w:t xml:space="preserve"> </w:t>
      </w:r>
      <w:r>
        <w:rPr>
          <w:b/>
          <w:spacing w:val="2"/>
        </w:rPr>
        <w:t>B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</w:rPr>
        <w:t>AR</w:t>
      </w:r>
    </w:p>
    <w:p w14:paraId="70F91AD5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D6" w14:textId="2089601B" w:rsidR="008F210C" w:rsidRDefault="00A36641">
      <w:pPr>
        <w:ind w:left="112"/>
      </w:pPr>
      <w:r>
        <w:t>U</w:t>
      </w:r>
      <w:r>
        <w:rPr>
          <w:spacing w:val="1"/>
        </w:rPr>
        <w:t>.</w:t>
      </w:r>
      <w:r>
        <w:t>M</w:t>
      </w:r>
      <w:r>
        <w:rPr>
          <w:spacing w:val="1"/>
        </w:rPr>
        <w:t>.</w:t>
      </w:r>
      <w:r>
        <w:t>F.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1"/>
        </w:rPr>
        <w:t>I</w:t>
      </w:r>
      <w:r>
        <w:t>GO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.</w:t>
      </w:r>
      <w:r>
        <w:rPr>
          <w:spacing w:val="2"/>
        </w:rPr>
        <w:t>P</w:t>
      </w:r>
      <w:r>
        <w:t>O</w:t>
      </w:r>
      <w:r>
        <w:rPr>
          <w:spacing w:val="2"/>
        </w:rPr>
        <w:t>P</w:t>
      </w:r>
      <w:r>
        <w:rPr>
          <w:spacing w:val="-2"/>
        </w:rPr>
        <w:t>A</w:t>
      </w:r>
      <w:proofErr w:type="gramStart"/>
      <w:r>
        <w:t>“</w:t>
      </w:r>
      <w:r>
        <w:rPr>
          <w:spacing w:val="43"/>
        </w:rPr>
        <w:t xml:space="preserve"> </w:t>
      </w:r>
      <w:proofErr w:type="spellStart"/>
      <w:r>
        <w:rPr>
          <w:spacing w:val="1"/>
        </w:rPr>
        <w:t>I</w:t>
      </w:r>
      <w:r>
        <w:t>a</w:t>
      </w:r>
      <w:proofErr w:type="gramEnd"/>
      <w:r w:rsidR="00C319DB">
        <w:rPr>
          <w:spacing w:val="-1"/>
        </w:rPr>
        <w:t>ș</w:t>
      </w:r>
      <w:r>
        <w:t>i</w:t>
      </w:r>
      <w:proofErr w:type="spellEnd"/>
      <w:r>
        <w:t xml:space="preserve">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 w:rsidR="00C319DB">
        <w:t>letează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nu</w:t>
      </w:r>
      <w:r>
        <w:rPr>
          <w:spacing w:val="-1"/>
        </w:rPr>
        <w:t>m</w:t>
      </w:r>
      <w:r>
        <w:t>i</w:t>
      </w:r>
      <w:r>
        <w:rPr>
          <w:spacing w:val="3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</w:t>
      </w:r>
      <w:r>
        <w:t>it</w:t>
      </w:r>
      <w:r>
        <w:rPr>
          <w:spacing w:val="3"/>
        </w:rPr>
        <w:t>a</w:t>
      </w:r>
      <w:r>
        <w:t>te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o</w:t>
      </w:r>
      <w:r>
        <w:t>cietate</w:t>
      </w:r>
      <w:proofErr w:type="spellEnd"/>
      <w:r>
        <w:rPr>
          <w:spacing w:val="2"/>
        </w:rPr>
        <w:t>/</w:t>
      </w:r>
      <w:r>
        <w:rPr>
          <w:spacing w:val="-1"/>
        </w:rPr>
        <w:t>C</w:t>
      </w:r>
      <w:r>
        <w:rPr>
          <w:spacing w:val="1"/>
        </w:rPr>
        <w:t>MI</w:t>
      </w:r>
      <w:r>
        <w:t>)</w:t>
      </w:r>
    </w:p>
    <w:p w14:paraId="70F91AD7" w14:textId="77777777" w:rsidR="008F210C" w:rsidRDefault="008F210C">
      <w:pPr>
        <w:spacing w:line="120" w:lineRule="exact"/>
        <w:rPr>
          <w:sz w:val="12"/>
          <w:szCs w:val="12"/>
        </w:rPr>
      </w:pPr>
    </w:p>
    <w:p w14:paraId="3079F8CF" w14:textId="77777777" w:rsidR="00773C73" w:rsidRDefault="00773C73">
      <w:pPr>
        <w:ind w:left="112"/>
        <w:rPr>
          <w:b/>
        </w:rPr>
      </w:pPr>
    </w:p>
    <w:p w14:paraId="64C741A4" w14:textId="77777777" w:rsidR="00985A03" w:rsidRDefault="00985A03">
      <w:pPr>
        <w:ind w:left="112"/>
        <w:rPr>
          <w:b/>
        </w:rPr>
      </w:pPr>
    </w:p>
    <w:p w14:paraId="70F91AD8" w14:textId="77777777" w:rsidR="008F210C" w:rsidRDefault="00A36641">
      <w:pPr>
        <w:ind w:left="112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3"/>
        </w:rPr>
        <w:t>C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R,</w:t>
      </w:r>
    </w:p>
    <w:p w14:paraId="70F91AD9" w14:textId="77777777" w:rsidR="008F210C" w:rsidRDefault="008F210C">
      <w:pPr>
        <w:spacing w:before="8" w:line="100" w:lineRule="exact"/>
        <w:rPr>
          <w:sz w:val="10"/>
          <w:szCs w:val="10"/>
        </w:rPr>
      </w:pPr>
    </w:p>
    <w:p w14:paraId="524ADA44" w14:textId="77777777" w:rsidR="00773C73" w:rsidRDefault="00A36641">
      <w:pPr>
        <w:spacing w:line="362" w:lineRule="auto"/>
        <w:ind w:left="112" w:right="7161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.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</w:p>
    <w:p w14:paraId="63EA0FB5" w14:textId="77777777" w:rsidR="00773C73" w:rsidRDefault="00773C73">
      <w:pPr>
        <w:spacing w:line="362" w:lineRule="auto"/>
        <w:ind w:left="112" w:right="7161"/>
      </w:pPr>
    </w:p>
    <w:p w14:paraId="4B2E0F70" w14:textId="77777777" w:rsidR="00985A03" w:rsidRDefault="00985A03">
      <w:pPr>
        <w:spacing w:line="362" w:lineRule="auto"/>
        <w:ind w:left="112" w:right="7161"/>
        <w:rPr>
          <w:b/>
        </w:rPr>
      </w:pPr>
    </w:p>
    <w:p w14:paraId="256990EF" w14:textId="57CCAD21" w:rsidR="00773C73" w:rsidRDefault="00A36641">
      <w:pPr>
        <w:spacing w:line="362" w:lineRule="auto"/>
        <w:ind w:left="112" w:right="7161"/>
        <w:rPr>
          <w:spacing w:val="-1"/>
        </w:rPr>
      </w:pPr>
      <w:r>
        <w:rPr>
          <w:b/>
        </w:rPr>
        <w:t>Direc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</w:rPr>
        <w:t xml:space="preserve">, </w:t>
      </w:r>
      <w:r>
        <w:rPr>
          <w:spacing w:val="1"/>
        </w:rPr>
        <w:t>E</w:t>
      </w:r>
      <w:r>
        <w:t>c.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 w:rsidR="00C319DB">
        <w:t>eț</w:t>
      </w:r>
      <w:r>
        <w:t>c</w:t>
      </w:r>
      <w:r>
        <w:rPr>
          <w:spacing w:val="-1"/>
        </w:rPr>
        <w:t>h</w:t>
      </w:r>
      <w:r>
        <w:t>i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</w:t>
      </w:r>
      <w:r>
        <w:rPr>
          <w:spacing w:val="-2"/>
        </w:rPr>
        <w:t>-</w:t>
      </w:r>
      <w:r>
        <w:rPr>
          <w:spacing w:val="1"/>
        </w:rPr>
        <w:t>I</w:t>
      </w:r>
      <w:r>
        <w:rPr>
          <w:spacing w:val="-1"/>
        </w:rPr>
        <w:t>u</w:t>
      </w:r>
      <w:r>
        <w:rPr>
          <w:spacing w:val="2"/>
        </w:rPr>
        <w:t>l</w:t>
      </w:r>
      <w:r>
        <w:t>i</w:t>
      </w:r>
      <w:r>
        <w:rPr>
          <w:spacing w:val="3"/>
        </w:rPr>
        <w:t>a</w:t>
      </w:r>
      <w:r>
        <w:rPr>
          <w:spacing w:val="-1"/>
        </w:rPr>
        <w:t xml:space="preserve">na </w:t>
      </w:r>
    </w:p>
    <w:p w14:paraId="7395A530" w14:textId="77777777" w:rsidR="00773C73" w:rsidRDefault="00773C73">
      <w:pPr>
        <w:spacing w:line="362" w:lineRule="auto"/>
        <w:ind w:left="112" w:right="7161"/>
        <w:rPr>
          <w:b/>
          <w:spacing w:val="1"/>
        </w:rPr>
      </w:pPr>
    </w:p>
    <w:p w14:paraId="411313E1" w14:textId="77777777" w:rsidR="00985A03" w:rsidRDefault="00985A03">
      <w:pPr>
        <w:spacing w:line="362" w:lineRule="auto"/>
        <w:ind w:left="112" w:right="7161"/>
        <w:rPr>
          <w:b/>
          <w:spacing w:val="1"/>
        </w:rPr>
      </w:pPr>
      <w:bookmarkStart w:id="0" w:name="_GoBack"/>
      <w:bookmarkEnd w:id="0"/>
    </w:p>
    <w:p w14:paraId="70F91ADA" w14:textId="5DE9F62B" w:rsidR="008F210C" w:rsidRDefault="00A36641">
      <w:pPr>
        <w:spacing w:line="362" w:lineRule="auto"/>
        <w:ind w:left="112" w:right="7161"/>
      </w:pPr>
      <w:proofErr w:type="spellStart"/>
      <w:r>
        <w:rPr>
          <w:b/>
          <w:spacing w:val="1"/>
        </w:rPr>
        <w:t>Of</w:t>
      </w:r>
      <w:r>
        <w:rPr>
          <w:b/>
        </w:rPr>
        <w:t>iciul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J</w:t>
      </w:r>
      <w:r>
        <w:rPr>
          <w:b/>
        </w:rPr>
        <w:t>uridic</w:t>
      </w:r>
      <w:proofErr w:type="spellEnd"/>
      <w:r>
        <w:rPr>
          <w:b/>
        </w:rPr>
        <w:t>,</w:t>
      </w:r>
    </w:p>
    <w:p w14:paraId="70F91ADB" w14:textId="346A962D" w:rsidR="008F210C" w:rsidRDefault="00FF2228">
      <w:pPr>
        <w:spacing w:line="220" w:lineRule="exact"/>
        <w:ind w:left="112"/>
      </w:pPr>
      <w:proofErr w:type="gramStart"/>
      <w:r>
        <w:t xml:space="preserve">Cons. </w:t>
      </w:r>
      <w:proofErr w:type="spellStart"/>
      <w:r>
        <w:t>jur</w:t>
      </w:r>
      <w:proofErr w:type="spellEnd"/>
      <w:r w:rsidR="00A36641">
        <w:t>.</w:t>
      </w:r>
      <w:proofErr w:type="gramEnd"/>
      <w:r w:rsidR="00A36641">
        <w:rPr>
          <w:spacing w:val="-2"/>
        </w:rPr>
        <w:t xml:space="preserve"> </w:t>
      </w:r>
      <w:r>
        <w:rPr>
          <w:spacing w:val="-1"/>
        </w:rPr>
        <w:t>Vasilica-Mirela Iacob</w:t>
      </w:r>
    </w:p>
    <w:sectPr w:rsidR="008F210C">
      <w:pgSz w:w="11920" w:h="16840"/>
      <w:pgMar w:top="1040" w:right="560" w:bottom="280" w:left="1400" w:header="0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802D" w14:textId="77777777" w:rsidR="00CD3787" w:rsidRDefault="00CD3787">
      <w:r>
        <w:separator/>
      </w:r>
    </w:p>
  </w:endnote>
  <w:endnote w:type="continuationSeparator" w:id="0">
    <w:p w14:paraId="08285CE8" w14:textId="77777777" w:rsidR="00CD3787" w:rsidRDefault="00CD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1AE2" w14:textId="79C9D287" w:rsidR="008F210C" w:rsidRDefault="00AB68D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91AE3" wp14:editId="42A973BC">
              <wp:simplePos x="0" y="0"/>
              <wp:positionH relativeFrom="page">
                <wp:posOffset>6299835</wp:posOffset>
              </wp:positionH>
              <wp:positionV relativeFrom="page">
                <wp:posOffset>10350500</wp:posOffset>
              </wp:positionV>
              <wp:extent cx="821690" cy="153670"/>
              <wp:effectExtent l="381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91AE4" w14:textId="77777777" w:rsidR="008F210C" w:rsidRDefault="00A36641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agi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  <w:spacing w:val="-59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A03">
                            <w:rPr>
                              <w:rFonts w:ascii="Trebuchet MS" w:eastAsia="Trebuchet MS" w:hAnsi="Trebuchet MS" w:cs="Trebuchet MS"/>
                              <w:noProof/>
                              <w:color w:val="7F808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815pt;width:64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NG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" filled="f" stroked="f">
              <v:textbox inset="0,0,0,0">
                <w:txbxContent>
                  <w:p w14:paraId="70F91AE4" w14:textId="77777777" w:rsidR="008F210C" w:rsidRDefault="00A36641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agi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a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  <w:spacing w:val="-59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A03">
                      <w:rPr>
                        <w:rFonts w:ascii="Trebuchet MS" w:eastAsia="Trebuchet MS" w:hAnsi="Trebuchet MS" w:cs="Trebuchet MS"/>
                        <w:noProof/>
                        <w:color w:val="7F808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CBE2D" w14:textId="77777777" w:rsidR="00CD3787" w:rsidRDefault="00CD3787">
      <w:r>
        <w:separator/>
      </w:r>
    </w:p>
  </w:footnote>
  <w:footnote w:type="continuationSeparator" w:id="0">
    <w:p w14:paraId="55616D23" w14:textId="77777777" w:rsidR="00CD3787" w:rsidRDefault="00CD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4F0"/>
    <w:multiLevelType w:val="multilevel"/>
    <w:tmpl w:val="8AC4EF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C"/>
    <w:rsid w:val="00174072"/>
    <w:rsid w:val="002745A1"/>
    <w:rsid w:val="00385E63"/>
    <w:rsid w:val="005E2628"/>
    <w:rsid w:val="00742617"/>
    <w:rsid w:val="00773C73"/>
    <w:rsid w:val="008F210C"/>
    <w:rsid w:val="008F3428"/>
    <w:rsid w:val="00985A03"/>
    <w:rsid w:val="00A36641"/>
    <w:rsid w:val="00AB68D4"/>
    <w:rsid w:val="00AC095C"/>
    <w:rsid w:val="00AE2FE5"/>
    <w:rsid w:val="00C169EE"/>
    <w:rsid w:val="00C319DB"/>
    <w:rsid w:val="00C60083"/>
    <w:rsid w:val="00CD3787"/>
    <w:rsid w:val="00D30904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1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fiasi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rectorat@umfiasi.ro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53740AD97C4A94CD2CDDDBB484D5" ma:contentTypeVersion="1" ma:contentTypeDescription="Creați un document nou." ma:contentTypeScope="" ma:versionID="ed80ade310c798d3690e7b115d1be953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MACCJ7WAEWV6-1026403889-57</_dlc_DocId>
    <_dlc_DocIdUrl xmlns="4c155583-69f9-458b-843e-56574a4bdc09">
      <Url>https://www.umfiasi.ro/ro/academic/programe-de-studii/EMC/_layouts/15/DocIdRedir.aspx?ID=MACCJ7WAEWV6-1026403889-57</Url>
      <Description>MACCJ7WAEWV6-1026403889-57</Description>
    </_dlc_DocIdUrl>
  </documentManagement>
</p:properties>
</file>

<file path=customXml/itemProps1.xml><?xml version="1.0" encoding="utf-8"?>
<ds:datastoreItem xmlns:ds="http://schemas.openxmlformats.org/officeDocument/2006/customXml" ds:itemID="{0ACB87E1-4D87-485A-B49E-DA617A88E735}"/>
</file>

<file path=customXml/itemProps2.xml><?xml version="1.0" encoding="utf-8"?>
<ds:datastoreItem xmlns:ds="http://schemas.openxmlformats.org/officeDocument/2006/customXml" ds:itemID="{E6DE9891-E98E-4284-B16F-DC7792467972}"/>
</file>

<file path=customXml/itemProps3.xml><?xml version="1.0" encoding="utf-8"?>
<ds:datastoreItem xmlns:ds="http://schemas.openxmlformats.org/officeDocument/2006/customXml" ds:itemID="{4F034CCA-E346-4FFC-A212-A7AA0ABFAF74}"/>
</file>

<file path=customXml/itemProps4.xml><?xml version="1.0" encoding="utf-8"?>
<ds:datastoreItem xmlns:ds="http://schemas.openxmlformats.org/officeDocument/2006/customXml" ds:itemID="{46499727-1240-4CF6-9F7F-A34235972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Oana-Giorgiana OLARASU</dc:creator>
  <cp:lastModifiedBy>Oana-Giorgiana OLARASU</cp:lastModifiedBy>
  <cp:revision>4</cp:revision>
  <dcterms:created xsi:type="dcterms:W3CDTF">2022-09-19T08:23:00Z</dcterms:created>
  <dcterms:modified xsi:type="dcterms:W3CDTF">2022-09-19T08:24:00Z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0x0101001D5253740AD97C4A94CD2CDDDBB484D5</vt:lpwstr>
  </property>
  <property fmtid="{D5CDD505-2E9C-101B-9397-08002B2CF9AE}" pid="3" name="_dlc_DocIdItemGuid">
    <vt:lpwstr>88374732-dd92-4085-b7f3-f1c94cfc808a</vt:lpwstr>
  </property>
</Properties>
</file>