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91A87" w14:textId="167E3CD6" w:rsidR="008F210C" w:rsidRDefault="00A36641">
      <w:pPr>
        <w:spacing w:before="74"/>
        <w:ind w:left="1047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BFBFBF"/>
        </w:rPr>
        <w:t>MINIS</w:t>
      </w:r>
      <w:r>
        <w:rPr>
          <w:rFonts w:ascii="Trebuchet MS" w:eastAsia="Trebuchet MS" w:hAnsi="Trebuchet MS" w:cs="Trebuchet MS"/>
          <w:color w:val="BFBFBF"/>
          <w:spacing w:val="2"/>
        </w:rPr>
        <w:t>T</w:t>
      </w:r>
      <w:r>
        <w:rPr>
          <w:rFonts w:ascii="Trebuchet MS" w:eastAsia="Trebuchet MS" w:hAnsi="Trebuchet MS" w:cs="Trebuchet MS"/>
          <w:color w:val="BFBFBF"/>
          <w:spacing w:val="-1"/>
        </w:rPr>
        <w:t>ER</w:t>
      </w:r>
      <w:r>
        <w:rPr>
          <w:rFonts w:ascii="Trebuchet MS" w:eastAsia="Trebuchet MS" w:hAnsi="Trebuchet MS" w:cs="Trebuchet MS"/>
          <w:color w:val="BFBFBF"/>
          <w:spacing w:val="3"/>
        </w:rPr>
        <w:t>U</w:t>
      </w:r>
      <w:r>
        <w:rPr>
          <w:rFonts w:ascii="Trebuchet MS" w:eastAsia="Trebuchet MS" w:hAnsi="Trebuchet MS" w:cs="Trebuchet MS"/>
          <w:color w:val="BFBFBF"/>
        </w:rPr>
        <w:t>L</w:t>
      </w:r>
      <w:r>
        <w:rPr>
          <w:rFonts w:ascii="Trebuchet MS" w:eastAsia="Trebuchet MS" w:hAnsi="Trebuchet MS" w:cs="Trebuchet MS"/>
          <w:color w:val="BFBFBF"/>
          <w:spacing w:val="-10"/>
        </w:rPr>
        <w:t xml:space="preserve"> </w:t>
      </w:r>
      <w:r>
        <w:rPr>
          <w:rFonts w:ascii="Trebuchet MS" w:eastAsia="Trebuchet MS" w:hAnsi="Trebuchet MS" w:cs="Trebuchet MS"/>
          <w:color w:val="BFBFBF"/>
          <w:spacing w:val="-1"/>
        </w:rPr>
        <w:t>E</w:t>
      </w:r>
      <w:r>
        <w:rPr>
          <w:rFonts w:ascii="Trebuchet MS" w:eastAsia="Trebuchet MS" w:hAnsi="Trebuchet MS" w:cs="Trebuchet MS"/>
          <w:color w:val="BFBFBF"/>
        </w:rPr>
        <w:t>D</w:t>
      </w:r>
      <w:r>
        <w:rPr>
          <w:rFonts w:ascii="Trebuchet MS" w:eastAsia="Trebuchet MS" w:hAnsi="Trebuchet MS" w:cs="Trebuchet MS"/>
          <w:color w:val="BFBFBF"/>
          <w:spacing w:val="1"/>
        </w:rPr>
        <w:t>UC</w:t>
      </w:r>
      <w:r>
        <w:rPr>
          <w:rFonts w:ascii="Trebuchet MS" w:eastAsia="Trebuchet MS" w:hAnsi="Trebuchet MS" w:cs="Trebuchet MS"/>
          <w:color w:val="BFBFBF"/>
          <w:spacing w:val="2"/>
        </w:rPr>
        <w:t>A</w:t>
      </w:r>
      <w:r>
        <w:rPr>
          <w:rFonts w:ascii="Trebuchet MS" w:eastAsia="Trebuchet MS" w:hAnsi="Trebuchet MS" w:cs="Trebuchet MS"/>
          <w:color w:val="BFBFBF"/>
          <w:spacing w:val="-1"/>
        </w:rPr>
        <w:t>Ț</w:t>
      </w:r>
      <w:r>
        <w:rPr>
          <w:rFonts w:ascii="Trebuchet MS" w:eastAsia="Trebuchet MS" w:hAnsi="Trebuchet MS" w:cs="Trebuchet MS"/>
          <w:color w:val="BFBFBF"/>
          <w:spacing w:val="2"/>
        </w:rPr>
        <w:t>I</w:t>
      </w:r>
      <w:r>
        <w:rPr>
          <w:rFonts w:ascii="Trebuchet MS" w:eastAsia="Trebuchet MS" w:hAnsi="Trebuchet MS" w:cs="Trebuchet MS"/>
          <w:color w:val="BFBFBF"/>
          <w:spacing w:val="-1"/>
        </w:rPr>
        <w:t>E</w:t>
      </w:r>
      <w:r>
        <w:rPr>
          <w:rFonts w:ascii="Trebuchet MS" w:eastAsia="Trebuchet MS" w:hAnsi="Trebuchet MS" w:cs="Trebuchet MS"/>
          <w:color w:val="BFBFBF"/>
        </w:rPr>
        <w:t>I</w:t>
      </w:r>
      <w:r>
        <w:rPr>
          <w:rFonts w:ascii="Trebuchet MS" w:eastAsia="Trebuchet MS" w:hAnsi="Trebuchet MS" w:cs="Trebuchet MS"/>
          <w:color w:val="BFBFBF"/>
          <w:spacing w:val="-9"/>
        </w:rPr>
        <w:t xml:space="preserve"> </w:t>
      </w:r>
    </w:p>
    <w:p w14:paraId="70F91A88" w14:textId="77777777" w:rsidR="008F210C" w:rsidRDefault="008F210C">
      <w:pPr>
        <w:spacing w:before="16" w:line="280" w:lineRule="exact"/>
        <w:rPr>
          <w:sz w:val="28"/>
          <w:szCs w:val="28"/>
        </w:rPr>
      </w:pPr>
    </w:p>
    <w:p w14:paraId="70F91A89" w14:textId="03FA0415" w:rsidR="008F210C" w:rsidRDefault="00AB68D4">
      <w:pPr>
        <w:ind w:left="109"/>
      </w:pPr>
      <w:r>
        <w:rPr>
          <w:noProof/>
        </w:rPr>
        <w:drawing>
          <wp:inline distT="0" distB="0" distL="0" distR="0" wp14:anchorId="70F91ADC" wp14:editId="7747439E">
            <wp:extent cx="4095750" cy="6096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91A8A" w14:textId="77777777" w:rsidR="008F210C" w:rsidRDefault="008F210C">
      <w:pPr>
        <w:spacing w:before="3" w:line="120" w:lineRule="exact"/>
        <w:rPr>
          <w:sz w:val="12"/>
          <w:szCs w:val="12"/>
        </w:rPr>
      </w:pPr>
    </w:p>
    <w:p w14:paraId="70F91A8B" w14:textId="77777777" w:rsidR="008F210C" w:rsidRDefault="008F210C">
      <w:pPr>
        <w:spacing w:line="200" w:lineRule="exact"/>
      </w:pPr>
    </w:p>
    <w:p w14:paraId="70F91A8C" w14:textId="77777777" w:rsidR="008F210C" w:rsidRDefault="00A36641">
      <w:pPr>
        <w:ind w:left="1047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BFBFBF"/>
        </w:rPr>
        <w:t>St</w:t>
      </w:r>
      <w:r>
        <w:rPr>
          <w:rFonts w:ascii="Trebuchet MS" w:eastAsia="Trebuchet MS" w:hAnsi="Trebuchet MS" w:cs="Trebuchet MS"/>
          <w:color w:val="BFBFBF"/>
          <w:spacing w:val="-1"/>
        </w:rPr>
        <w:t>r</w:t>
      </w:r>
      <w:r>
        <w:rPr>
          <w:rFonts w:ascii="Trebuchet MS" w:eastAsia="Trebuchet MS" w:hAnsi="Trebuchet MS" w:cs="Trebuchet MS"/>
          <w:color w:val="BFBFBF"/>
        </w:rPr>
        <w:t>.</w:t>
      </w:r>
      <w:r>
        <w:rPr>
          <w:rFonts w:ascii="Trebuchet MS" w:eastAsia="Trebuchet MS" w:hAnsi="Trebuchet MS" w:cs="Trebuchet MS"/>
          <w:color w:val="BFBFBF"/>
          <w:spacing w:val="-4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BFBFBF"/>
          <w:spacing w:val="3"/>
        </w:rPr>
        <w:t>U</w:t>
      </w:r>
      <w:r>
        <w:rPr>
          <w:rFonts w:ascii="Trebuchet MS" w:eastAsia="Trebuchet MS" w:hAnsi="Trebuchet MS" w:cs="Trebuchet MS"/>
          <w:color w:val="BFBFBF"/>
          <w:spacing w:val="-1"/>
        </w:rPr>
        <w:t>n</w:t>
      </w:r>
      <w:r>
        <w:rPr>
          <w:rFonts w:ascii="Trebuchet MS" w:eastAsia="Trebuchet MS" w:hAnsi="Trebuchet MS" w:cs="Trebuchet MS"/>
          <w:color w:val="BFBFBF"/>
          <w:spacing w:val="1"/>
        </w:rPr>
        <w:t>iv</w:t>
      </w:r>
      <w:r>
        <w:rPr>
          <w:rFonts w:ascii="Trebuchet MS" w:eastAsia="Trebuchet MS" w:hAnsi="Trebuchet MS" w:cs="Trebuchet MS"/>
          <w:color w:val="BFBFBF"/>
          <w:spacing w:val="-1"/>
        </w:rPr>
        <w:t>er</w:t>
      </w:r>
      <w:r>
        <w:rPr>
          <w:rFonts w:ascii="Trebuchet MS" w:eastAsia="Trebuchet MS" w:hAnsi="Trebuchet MS" w:cs="Trebuchet MS"/>
          <w:color w:val="BFBFBF"/>
          <w:spacing w:val="1"/>
        </w:rPr>
        <w:t>si</w:t>
      </w:r>
      <w:r>
        <w:rPr>
          <w:rFonts w:ascii="Trebuchet MS" w:eastAsia="Trebuchet MS" w:hAnsi="Trebuchet MS" w:cs="Trebuchet MS"/>
          <w:color w:val="BFBFBF"/>
        </w:rPr>
        <w:t>t</w:t>
      </w:r>
      <w:r>
        <w:rPr>
          <w:rFonts w:ascii="Trebuchet MS" w:eastAsia="Trebuchet MS" w:hAnsi="Trebuchet MS" w:cs="Trebuchet MS"/>
          <w:color w:val="BFBFBF"/>
          <w:spacing w:val="1"/>
        </w:rPr>
        <w:t>ă</w:t>
      </w:r>
      <w:r>
        <w:rPr>
          <w:rFonts w:ascii="Trebuchet MS" w:eastAsia="Trebuchet MS" w:hAnsi="Trebuchet MS" w:cs="Trebuchet MS"/>
          <w:color w:val="BFBFBF"/>
        </w:rPr>
        <w:t>ț</w:t>
      </w:r>
      <w:r>
        <w:rPr>
          <w:rFonts w:ascii="Trebuchet MS" w:eastAsia="Trebuchet MS" w:hAnsi="Trebuchet MS" w:cs="Trebuchet MS"/>
          <w:color w:val="BFBFBF"/>
          <w:spacing w:val="1"/>
        </w:rPr>
        <w:t>i</w:t>
      </w:r>
      <w:r>
        <w:rPr>
          <w:rFonts w:ascii="Trebuchet MS" w:eastAsia="Trebuchet MS" w:hAnsi="Trebuchet MS" w:cs="Trebuchet MS"/>
          <w:color w:val="BFBFBF"/>
        </w:rPr>
        <w:t>i</w:t>
      </w:r>
      <w:proofErr w:type="spellEnd"/>
      <w:r>
        <w:rPr>
          <w:rFonts w:ascii="Trebuchet MS" w:eastAsia="Trebuchet MS" w:hAnsi="Trebuchet MS" w:cs="Trebuchet MS"/>
          <w:color w:val="BFBFBF"/>
          <w:spacing w:val="-10"/>
        </w:rPr>
        <w:t xml:space="preserve"> </w:t>
      </w:r>
      <w:r>
        <w:rPr>
          <w:rFonts w:ascii="Trebuchet MS" w:eastAsia="Trebuchet MS" w:hAnsi="Trebuchet MS" w:cs="Trebuchet MS"/>
          <w:color w:val="BFBFBF"/>
          <w:spacing w:val="-1"/>
        </w:rPr>
        <w:t>n</w:t>
      </w:r>
      <w:r>
        <w:rPr>
          <w:rFonts w:ascii="Trebuchet MS" w:eastAsia="Trebuchet MS" w:hAnsi="Trebuchet MS" w:cs="Trebuchet MS"/>
          <w:color w:val="BFBFBF"/>
          <w:spacing w:val="2"/>
        </w:rPr>
        <w:t>r</w:t>
      </w:r>
      <w:r>
        <w:rPr>
          <w:rFonts w:ascii="Trebuchet MS" w:eastAsia="Trebuchet MS" w:hAnsi="Trebuchet MS" w:cs="Trebuchet MS"/>
          <w:color w:val="BFBFBF"/>
          <w:spacing w:val="-1"/>
        </w:rPr>
        <w:t>.</w:t>
      </w:r>
      <w:r>
        <w:rPr>
          <w:rFonts w:ascii="Trebuchet MS" w:eastAsia="Trebuchet MS" w:hAnsi="Trebuchet MS" w:cs="Trebuchet MS"/>
          <w:color w:val="BFBFBF"/>
          <w:spacing w:val="1"/>
        </w:rPr>
        <w:t>16</w:t>
      </w:r>
      <w:r>
        <w:rPr>
          <w:rFonts w:ascii="Trebuchet MS" w:eastAsia="Trebuchet MS" w:hAnsi="Trebuchet MS" w:cs="Trebuchet MS"/>
          <w:color w:val="BFBFBF"/>
        </w:rPr>
        <w:t>,</w:t>
      </w:r>
      <w:r>
        <w:rPr>
          <w:rFonts w:ascii="Trebuchet MS" w:eastAsia="Trebuchet MS" w:hAnsi="Trebuchet MS" w:cs="Trebuchet MS"/>
          <w:color w:val="BFBFBF"/>
          <w:spacing w:val="-6"/>
        </w:rPr>
        <w:t xml:space="preserve"> </w:t>
      </w:r>
      <w:r>
        <w:rPr>
          <w:rFonts w:ascii="Trebuchet MS" w:eastAsia="Trebuchet MS" w:hAnsi="Trebuchet MS" w:cs="Trebuchet MS"/>
          <w:color w:val="BFBFBF"/>
          <w:spacing w:val="1"/>
        </w:rPr>
        <w:t>700115</w:t>
      </w:r>
      <w:r>
        <w:rPr>
          <w:rFonts w:ascii="Trebuchet MS" w:eastAsia="Trebuchet MS" w:hAnsi="Trebuchet MS" w:cs="Trebuchet MS"/>
          <w:color w:val="BFBFBF"/>
        </w:rPr>
        <w:t>,</w:t>
      </w:r>
      <w:r>
        <w:rPr>
          <w:rFonts w:ascii="Trebuchet MS" w:eastAsia="Trebuchet MS" w:hAnsi="Trebuchet MS" w:cs="Trebuchet MS"/>
          <w:color w:val="BFBFBF"/>
          <w:spacing w:val="-8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BFBFBF"/>
        </w:rPr>
        <w:t>I</w:t>
      </w:r>
      <w:r>
        <w:rPr>
          <w:rFonts w:ascii="Trebuchet MS" w:eastAsia="Trebuchet MS" w:hAnsi="Trebuchet MS" w:cs="Trebuchet MS"/>
          <w:color w:val="BFBFBF"/>
          <w:spacing w:val="1"/>
        </w:rPr>
        <w:t>ași</w:t>
      </w:r>
      <w:proofErr w:type="spellEnd"/>
      <w:r>
        <w:rPr>
          <w:rFonts w:ascii="Trebuchet MS" w:eastAsia="Trebuchet MS" w:hAnsi="Trebuchet MS" w:cs="Trebuchet MS"/>
          <w:color w:val="BFBFBF"/>
        </w:rPr>
        <w:t>,</w:t>
      </w:r>
      <w:r>
        <w:rPr>
          <w:rFonts w:ascii="Trebuchet MS" w:eastAsia="Trebuchet MS" w:hAnsi="Trebuchet MS" w:cs="Trebuchet MS"/>
          <w:color w:val="BFBFBF"/>
          <w:spacing w:val="-5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BFBFBF"/>
          <w:spacing w:val="-1"/>
        </w:rPr>
        <w:t>R</w:t>
      </w:r>
      <w:r>
        <w:rPr>
          <w:rFonts w:ascii="Trebuchet MS" w:eastAsia="Trebuchet MS" w:hAnsi="Trebuchet MS" w:cs="Trebuchet MS"/>
          <w:color w:val="BFBFBF"/>
          <w:spacing w:val="1"/>
        </w:rPr>
        <w:t>o</w:t>
      </w:r>
      <w:r>
        <w:rPr>
          <w:rFonts w:ascii="Trebuchet MS" w:eastAsia="Trebuchet MS" w:hAnsi="Trebuchet MS" w:cs="Trebuchet MS"/>
          <w:color w:val="BFBFBF"/>
        </w:rPr>
        <w:t>m</w:t>
      </w:r>
      <w:r>
        <w:rPr>
          <w:rFonts w:ascii="Trebuchet MS" w:eastAsia="Trebuchet MS" w:hAnsi="Trebuchet MS" w:cs="Trebuchet MS"/>
          <w:color w:val="BFBFBF"/>
          <w:spacing w:val="1"/>
        </w:rPr>
        <w:t>â</w:t>
      </w:r>
      <w:r>
        <w:rPr>
          <w:rFonts w:ascii="Trebuchet MS" w:eastAsia="Trebuchet MS" w:hAnsi="Trebuchet MS" w:cs="Trebuchet MS"/>
          <w:color w:val="BFBFBF"/>
          <w:spacing w:val="-1"/>
        </w:rPr>
        <w:t>n</w:t>
      </w:r>
      <w:r>
        <w:rPr>
          <w:rFonts w:ascii="Trebuchet MS" w:eastAsia="Trebuchet MS" w:hAnsi="Trebuchet MS" w:cs="Trebuchet MS"/>
          <w:color w:val="BFBFBF"/>
          <w:spacing w:val="1"/>
        </w:rPr>
        <w:t>i</w:t>
      </w:r>
      <w:r>
        <w:rPr>
          <w:rFonts w:ascii="Trebuchet MS" w:eastAsia="Trebuchet MS" w:hAnsi="Trebuchet MS" w:cs="Trebuchet MS"/>
          <w:color w:val="BFBFBF"/>
        </w:rPr>
        <w:t>a</w:t>
      </w:r>
      <w:proofErr w:type="spellEnd"/>
    </w:p>
    <w:p w14:paraId="70F91A8D" w14:textId="77777777" w:rsidR="008F210C" w:rsidRDefault="005E2628">
      <w:pPr>
        <w:spacing w:before="48" w:line="220" w:lineRule="exact"/>
        <w:ind w:left="1047"/>
        <w:rPr>
          <w:rFonts w:ascii="Trebuchet MS" w:eastAsia="Trebuchet MS" w:hAnsi="Trebuchet MS" w:cs="Trebuchet MS"/>
        </w:rPr>
      </w:pPr>
      <w:hyperlink r:id="rId12">
        <w:r w:rsidR="00A36641">
          <w:rPr>
            <w:rFonts w:ascii="Trebuchet MS" w:eastAsia="Trebuchet MS" w:hAnsi="Trebuchet MS" w:cs="Trebuchet MS"/>
            <w:color w:val="BFBFBF"/>
            <w:spacing w:val="1"/>
            <w:position w:val="-1"/>
          </w:rPr>
          <w:t>www</w:t>
        </w:r>
        <w:r w:rsidR="00A36641">
          <w:rPr>
            <w:rFonts w:ascii="Trebuchet MS" w:eastAsia="Trebuchet MS" w:hAnsi="Trebuchet MS" w:cs="Trebuchet MS"/>
            <w:color w:val="BFBFBF"/>
            <w:spacing w:val="-1"/>
            <w:position w:val="-1"/>
          </w:rPr>
          <w:t>.u</w:t>
        </w:r>
        <w:r w:rsidR="00A36641">
          <w:rPr>
            <w:rFonts w:ascii="Trebuchet MS" w:eastAsia="Trebuchet MS" w:hAnsi="Trebuchet MS" w:cs="Trebuchet MS"/>
            <w:color w:val="BFBFBF"/>
            <w:position w:val="-1"/>
          </w:rPr>
          <w:t>m</w:t>
        </w:r>
        <w:r w:rsidR="00A36641">
          <w:rPr>
            <w:rFonts w:ascii="Trebuchet MS" w:eastAsia="Trebuchet MS" w:hAnsi="Trebuchet MS" w:cs="Trebuchet MS"/>
            <w:color w:val="BFBFBF"/>
            <w:spacing w:val="1"/>
            <w:position w:val="-1"/>
          </w:rPr>
          <w:t>fiasi</w:t>
        </w:r>
        <w:r w:rsidR="00A36641">
          <w:rPr>
            <w:rFonts w:ascii="Trebuchet MS" w:eastAsia="Trebuchet MS" w:hAnsi="Trebuchet MS" w:cs="Trebuchet MS"/>
            <w:color w:val="BFBFBF"/>
            <w:spacing w:val="-1"/>
            <w:position w:val="-1"/>
          </w:rPr>
          <w:t>.r</w:t>
        </w:r>
        <w:r w:rsidR="00A36641">
          <w:rPr>
            <w:rFonts w:ascii="Trebuchet MS" w:eastAsia="Trebuchet MS" w:hAnsi="Trebuchet MS" w:cs="Trebuchet MS"/>
            <w:color w:val="BFBFBF"/>
            <w:position w:val="-1"/>
          </w:rPr>
          <w:t>o</w:t>
        </w:r>
      </w:hyperlink>
    </w:p>
    <w:p w14:paraId="70F91A8E" w14:textId="77777777" w:rsidR="008F210C" w:rsidRDefault="008F210C">
      <w:pPr>
        <w:spacing w:line="200" w:lineRule="exact"/>
      </w:pPr>
    </w:p>
    <w:p w14:paraId="70F91A8F" w14:textId="77777777" w:rsidR="008F210C" w:rsidRDefault="008F210C">
      <w:pPr>
        <w:spacing w:line="200" w:lineRule="exact"/>
      </w:pPr>
    </w:p>
    <w:p w14:paraId="70F91A90" w14:textId="77777777" w:rsidR="008F210C" w:rsidRDefault="008F210C">
      <w:pPr>
        <w:spacing w:before="11" w:line="240" w:lineRule="exact"/>
        <w:rPr>
          <w:sz w:val="24"/>
          <w:szCs w:val="24"/>
        </w:rPr>
      </w:pPr>
    </w:p>
    <w:p w14:paraId="70F91A91" w14:textId="77777777" w:rsidR="008F210C" w:rsidRDefault="00A36641">
      <w:pPr>
        <w:spacing w:before="33"/>
        <w:ind w:right="122"/>
        <w:jc w:val="right"/>
      </w:pPr>
      <w:r>
        <w:rPr>
          <w:b/>
          <w:spacing w:val="2"/>
          <w:w w:val="99"/>
        </w:rPr>
        <w:t>B</w:t>
      </w:r>
      <w:r>
        <w:rPr>
          <w:b/>
          <w:spacing w:val="-1"/>
          <w:w w:val="99"/>
        </w:rPr>
        <w:t>E</w:t>
      </w:r>
      <w:r>
        <w:rPr>
          <w:b/>
          <w:w w:val="99"/>
        </w:rPr>
        <w:t>N</w:t>
      </w:r>
      <w:r>
        <w:rPr>
          <w:b/>
          <w:spacing w:val="-1"/>
          <w:w w:val="99"/>
        </w:rPr>
        <w:t>E</w:t>
      </w:r>
      <w:r>
        <w:rPr>
          <w:b/>
          <w:spacing w:val="1"/>
          <w:w w:val="99"/>
        </w:rPr>
        <w:t>F</w:t>
      </w:r>
      <w:r>
        <w:rPr>
          <w:b/>
          <w:spacing w:val="-1"/>
          <w:w w:val="99"/>
        </w:rPr>
        <w:t>I</w:t>
      </w:r>
      <w:r>
        <w:rPr>
          <w:b/>
          <w:spacing w:val="3"/>
          <w:w w:val="99"/>
        </w:rPr>
        <w:t>C</w:t>
      </w:r>
      <w:r>
        <w:rPr>
          <w:b/>
          <w:spacing w:val="-1"/>
          <w:w w:val="99"/>
        </w:rPr>
        <w:t>I</w:t>
      </w:r>
      <w:r>
        <w:rPr>
          <w:b/>
          <w:w w:val="99"/>
        </w:rPr>
        <w:t>AR</w:t>
      </w:r>
    </w:p>
    <w:p w14:paraId="70F91A92" w14:textId="77777777" w:rsidR="008F210C" w:rsidRDefault="00A36641">
      <w:pPr>
        <w:spacing w:before="70"/>
        <w:ind w:right="122"/>
        <w:jc w:val="right"/>
      </w:pPr>
      <w:r>
        <w:rPr>
          <w:b/>
          <w:i/>
          <w:spacing w:val="1"/>
        </w:rPr>
        <w:t>(</w:t>
      </w:r>
      <w:r>
        <w:rPr>
          <w:b/>
          <w:i/>
        </w:rPr>
        <w:t>Se</w:t>
      </w:r>
      <w:r>
        <w:rPr>
          <w:b/>
          <w:i/>
          <w:spacing w:val="-2"/>
        </w:rPr>
        <w:t xml:space="preserve"> </w:t>
      </w:r>
      <w:proofErr w:type="spellStart"/>
      <w:r>
        <w:rPr>
          <w:b/>
          <w:i/>
        </w:rPr>
        <w:t>c</w:t>
      </w:r>
      <w:r>
        <w:rPr>
          <w:b/>
          <w:i/>
          <w:spacing w:val="-1"/>
        </w:rPr>
        <w:t>o</w:t>
      </w:r>
      <w:r>
        <w:rPr>
          <w:b/>
          <w:i/>
          <w:spacing w:val="3"/>
        </w:rPr>
        <w:t>m</w:t>
      </w:r>
      <w:r>
        <w:rPr>
          <w:b/>
          <w:i/>
          <w:spacing w:val="1"/>
        </w:rPr>
        <w:t>p</w:t>
      </w:r>
      <w:r>
        <w:rPr>
          <w:b/>
          <w:i/>
        </w:rPr>
        <w:t>lete</w:t>
      </w:r>
      <w:r>
        <w:rPr>
          <w:b/>
          <w:i/>
          <w:spacing w:val="1"/>
        </w:rPr>
        <w:t>a</w:t>
      </w:r>
      <w:r>
        <w:rPr>
          <w:b/>
          <w:i/>
          <w:spacing w:val="-1"/>
        </w:rPr>
        <w:t>z</w:t>
      </w:r>
      <w:r>
        <w:rPr>
          <w:b/>
          <w:i/>
        </w:rPr>
        <w:t>a</w:t>
      </w:r>
      <w:proofErr w:type="spellEnd"/>
      <w:r>
        <w:rPr>
          <w:b/>
          <w:i/>
          <w:spacing w:val="-11"/>
        </w:rPr>
        <w:t xml:space="preserve"> </w:t>
      </w:r>
      <w:proofErr w:type="spellStart"/>
      <w:r>
        <w:rPr>
          <w:b/>
          <w:i/>
          <w:spacing w:val="1"/>
        </w:rPr>
        <w:t>d</w:t>
      </w:r>
      <w:r>
        <w:rPr>
          <w:b/>
          <w:i/>
        </w:rPr>
        <w:t>enu</w:t>
      </w:r>
      <w:r>
        <w:rPr>
          <w:b/>
          <w:i/>
          <w:spacing w:val="3"/>
        </w:rPr>
        <w:t>m</w:t>
      </w:r>
      <w:r>
        <w:rPr>
          <w:b/>
          <w:i/>
        </w:rPr>
        <w:t>i</w:t>
      </w:r>
      <w:r>
        <w:rPr>
          <w:b/>
          <w:i/>
          <w:spacing w:val="-1"/>
        </w:rPr>
        <w:t>r</w:t>
      </w:r>
      <w:r>
        <w:rPr>
          <w:b/>
          <w:i/>
        </w:rPr>
        <w:t>e</w:t>
      </w:r>
      <w:proofErr w:type="spellEnd"/>
      <w:r>
        <w:rPr>
          <w:b/>
          <w:i/>
          <w:spacing w:val="-10"/>
        </w:rPr>
        <w:t xml:space="preserve"> </w:t>
      </w:r>
      <w:proofErr w:type="spellStart"/>
      <w:r>
        <w:rPr>
          <w:b/>
          <w:i/>
          <w:w w:val="99"/>
        </w:rPr>
        <w:t>unit</w:t>
      </w:r>
      <w:r>
        <w:rPr>
          <w:b/>
          <w:i/>
          <w:spacing w:val="1"/>
          <w:w w:val="99"/>
        </w:rPr>
        <w:t>a</w:t>
      </w:r>
      <w:r>
        <w:rPr>
          <w:b/>
          <w:i/>
          <w:w w:val="99"/>
        </w:rPr>
        <w:t>te</w:t>
      </w:r>
      <w:proofErr w:type="spellEnd"/>
      <w:r>
        <w:rPr>
          <w:b/>
          <w:i/>
          <w:w w:val="99"/>
        </w:rPr>
        <w:t>/</w:t>
      </w:r>
      <w:proofErr w:type="spellStart"/>
      <w:r>
        <w:rPr>
          <w:b/>
          <w:i/>
          <w:spacing w:val="-1"/>
          <w:w w:val="99"/>
        </w:rPr>
        <w:t>s</w:t>
      </w:r>
      <w:r>
        <w:rPr>
          <w:b/>
          <w:i/>
          <w:spacing w:val="1"/>
          <w:w w:val="99"/>
        </w:rPr>
        <w:t>o</w:t>
      </w:r>
      <w:r>
        <w:rPr>
          <w:b/>
          <w:i/>
          <w:w w:val="99"/>
        </w:rPr>
        <w:t>ciet</w:t>
      </w:r>
      <w:r>
        <w:rPr>
          <w:b/>
          <w:i/>
          <w:spacing w:val="1"/>
          <w:w w:val="99"/>
        </w:rPr>
        <w:t>a</w:t>
      </w:r>
      <w:r>
        <w:rPr>
          <w:b/>
          <w:i/>
          <w:w w:val="99"/>
        </w:rPr>
        <w:t>te</w:t>
      </w:r>
      <w:proofErr w:type="spellEnd"/>
      <w:r>
        <w:rPr>
          <w:b/>
          <w:i/>
          <w:spacing w:val="2"/>
          <w:w w:val="99"/>
        </w:rPr>
        <w:t>/</w:t>
      </w:r>
      <w:r>
        <w:rPr>
          <w:b/>
          <w:i/>
          <w:spacing w:val="-1"/>
          <w:w w:val="99"/>
        </w:rPr>
        <w:t>C</w:t>
      </w:r>
      <w:r>
        <w:rPr>
          <w:b/>
          <w:i/>
          <w:spacing w:val="1"/>
          <w:w w:val="99"/>
        </w:rPr>
        <w:t>M</w:t>
      </w:r>
      <w:r>
        <w:rPr>
          <w:b/>
          <w:i/>
          <w:spacing w:val="-1"/>
          <w:w w:val="99"/>
        </w:rPr>
        <w:t>I</w:t>
      </w:r>
      <w:r>
        <w:rPr>
          <w:b/>
          <w:i/>
          <w:w w:val="99"/>
        </w:rPr>
        <w:t>)</w:t>
      </w:r>
    </w:p>
    <w:p w14:paraId="70F91A93" w14:textId="77777777" w:rsidR="008F210C" w:rsidRDefault="00A36641">
      <w:pPr>
        <w:spacing w:before="10"/>
        <w:ind w:right="123"/>
        <w:jc w:val="right"/>
      </w:pPr>
      <w:proofErr w:type="spellStart"/>
      <w:r>
        <w:rPr>
          <w:i/>
          <w:w w:val="99"/>
        </w:rPr>
        <w:t>L</w:t>
      </w:r>
      <w:r>
        <w:rPr>
          <w:i/>
          <w:spacing w:val="1"/>
          <w:w w:val="99"/>
        </w:rPr>
        <w:t>o</w:t>
      </w:r>
      <w:r>
        <w:rPr>
          <w:i/>
          <w:w w:val="99"/>
        </w:rPr>
        <w:t>c</w:t>
      </w:r>
      <w:r>
        <w:rPr>
          <w:i/>
          <w:spacing w:val="1"/>
          <w:w w:val="99"/>
        </w:rPr>
        <w:t>a</w:t>
      </w:r>
      <w:r>
        <w:rPr>
          <w:i/>
          <w:w w:val="99"/>
        </w:rPr>
        <w:t>lit</w:t>
      </w:r>
      <w:r>
        <w:rPr>
          <w:i/>
          <w:spacing w:val="1"/>
          <w:w w:val="99"/>
        </w:rPr>
        <w:t>a</w:t>
      </w:r>
      <w:r>
        <w:rPr>
          <w:i/>
          <w:w w:val="99"/>
        </w:rPr>
        <w:t>tea</w:t>
      </w:r>
      <w:proofErr w:type="spellEnd"/>
    </w:p>
    <w:p w14:paraId="70F91A94" w14:textId="77777777" w:rsidR="008F210C" w:rsidRDefault="008F210C">
      <w:pPr>
        <w:spacing w:before="13" w:line="220" w:lineRule="exact"/>
        <w:rPr>
          <w:sz w:val="22"/>
          <w:szCs w:val="22"/>
        </w:rPr>
      </w:pPr>
    </w:p>
    <w:p w14:paraId="70F91A95" w14:textId="77777777" w:rsidR="008F210C" w:rsidRDefault="00A36641">
      <w:pPr>
        <w:ind w:left="3878" w:right="2951"/>
        <w:jc w:val="center"/>
      </w:pPr>
      <w:r>
        <w:rPr>
          <w:b/>
        </w:rPr>
        <w:t>C</w:t>
      </w:r>
      <w:r>
        <w:rPr>
          <w:b/>
          <w:spacing w:val="1"/>
        </w:rPr>
        <w:t>O</w:t>
      </w:r>
      <w:r>
        <w:rPr>
          <w:b/>
        </w:rPr>
        <w:t>N</w:t>
      </w:r>
      <w:r>
        <w:rPr>
          <w:b/>
          <w:spacing w:val="-1"/>
        </w:rPr>
        <w:t>T</w:t>
      </w:r>
      <w:r>
        <w:rPr>
          <w:b/>
        </w:rPr>
        <w:t>RA</w:t>
      </w:r>
      <w:r>
        <w:rPr>
          <w:b/>
          <w:spacing w:val="3"/>
        </w:rPr>
        <w:t>C</w:t>
      </w:r>
      <w:r>
        <w:rPr>
          <w:b/>
        </w:rPr>
        <w:t>T</w:t>
      </w:r>
      <w:r>
        <w:rPr>
          <w:b/>
          <w:spacing w:val="-11"/>
        </w:rPr>
        <w:t xml:space="preserve"> </w:t>
      </w:r>
      <w:r>
        <w:rPr>
          <w:b/>
          <w:spacing w:val="2"/>
        </w:rPr>
        <w:t>S</w:t>
      </w:r>
      <w:r>
        <w:rPr>
          <w:b/>
          <w:spacing w:val="-1"/>
        </w:rPr>
        <w:t>T</w:t>
      </w:r>
      <w:r>
        <w:rPr>
          <w:b/>
        </w:rPr>
        <w:t>U</w:t>
      </w:r>
      <w:r>
        <w:rPr>
          <w:b/>
          <w:spacing w:val="3"/>
        </w:rPr>
        <w:t>D</w:t>
      </w:r>
      <w:r>
        <w:rPr>
          <w:b/>
          <w:spacing w:val="-1"/>
        </w:rPr>
        <w:t>I</w:t>
      </w:r>
      <w:r>
        <w:rPr>
          <w:b/>
        </w:rPr>
        <w:t>I</w:t>
      </w:r>
      <w:r>
        <w:rPr>
          <w:b/>
          <w:spacing w:val="-7"/>
        </w:rPr>
        <w:t xml:space="preserve"> </w:t>
      </w:r>
      <w:r>
        <w:rPr>
          <w:b/>
          <w:spacing w:val="1"/>
          <w:w w:val="99"/>
        </w:rPr>
        <w:t>PO</w:t>
      </w:r>
      <w:r>
        <w:rPr>
          <w:b/>
          <w:w w:val="99"/>
        </w:rPr>
        <w:t>S</w:t>
      </w:r>
      <w:r>
        <w:rPr>
          <w:b/>
          <w:spacing w:val="2"/>
          <w:w w:val="99"/>
        </w:rPr>
        <w:t>T</w:t>
      </w:r>
      <w:r>
        <w:rPr>
          <w:b/>
          <w:w w:val="99"/>
        </w:rPr>
        <w:t>UN</w:t>
      </w:r>
      <w:r>
        <w:rPr>
          <w:b/>
          <w:spacing w:val="-1"/>
          <w:w w:val="99"/>
        </w:rPr>
        <w:t>I</w:t>
      </w:r>
      <w:r>
        <w:rPr>
          <w:b/>
          <w:spacing w:val="3"/>
          <w:w w:val="99"/>
        </w:rPr>
        <w:t>V</w:t>
      </w:r>
      <w:r>
        <w:rPr>
          <w:b/>
          <w:spacing w:val="-1"/>
          <w:w w:val="99"/>
        </w:rPr>
        <w:t>E</w:t>
      </w:r>
      <w:r>
        <w:rPr>
          <w:b/>
          <w:w w:val="99"/>
        </w:rPr>
        <w:t>R</w:t>
      </w:r>
      <w:r>
        <w:rPr>
          <w:b/>
          <w:spacing w:val="2"/>
          <w:w w:val="99"/>
        </w:rPr>
        <w:t>S</w:t>
      </w:r>
      <w:r>
        <w:rPr>
          <w:b/>
          <w:spacing w:val="-1"/>
          <w:w w:val="99"/>
        </w:rPr>
        <w:t>IT</w:t>
      </w:r>
      <w:r>
        <w:rPr>
          <w:b/>
          <w:spacing w:val="3"/>
          <w:w w:val="99"/>
        </w:rPr>
        <w:t>A</w:t>
      </w:r>
      <w:r>
        <w:rPr>
          <w:b/>
          <w:w w:val="99"/>
        </w:rPr>
        <w:t>RE</w:t>
      </w:r>
    </w:p>
    <w:p w14:paraId="621AAEB7" w14:textId="77777777" w:rsidR="00C319DB" w:rsidRDefault="00C319DB">
      <w:pPr>
        <w:spacing w:before="1"/>
        <w:ind w:left="1412"/>
        <w:rPr>
          <w:b/>
          <w:sz w:val="22"/>
          <w:szCs w:val="22"/>
        </w:rPr>
      </w:pPr>
    </w:p>
    <w:p w14:paraId="70F91A96" w14:textId="77777777" w:rsidR="008F210C" w:rsidRDefault="00A36641">
      <w:pPr>
        <w:spacing w:before="1"/>
        <w:ind w:left="1412"/>
        <w:rPr>
          <w:sz w:val="22"/>
          <w:szCs w:val="22"/>
        </w:rPr>
      </w:pPr>
      <w:r>
        <w:rPr>
          <w:b/>
          <w:sz w:val="22"/>
          <w:szCs w:val="22"/>
        </w:rPr>
        <w:t xml:space="preserve">1.  </w:t>
      </w:r>
      <w:r>
        <w:rPr>
          <w:b/>
          <w:spacing w:val="29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P</w:t>
      </w:r>
      <w:r>
        <w:rPr>
          <w:b/>
          <w:spacing w:val="-1"/>
          <w:sz w:val="22"/>
          <w:szCs w:val="22"/>
        </w:rPr>
        <w:t>ART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L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 xml:space="preserve"> C</w:t>
      </w:r>
      <w:r>
        <w:rPr>
          <w:b/>
          <w:spacing w:val="1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NTRACTANT</w:t>
      </w:r>
      <w:r>
        <w:rPr>
          <w:b/>
          <w:sz w:val="22"/>
          <w:szCs w:val="22"/>
        </w:rPr>
        <w:t>E</w:t>
      </w:r>
    </w:p>
    <w:p w14:paraId="70F91A97" w14:textId="77777777" w:rsidR="008F210C" w:rsidRDefault="008F210C">
      <w:pPr>
        <w:spacing w:before="2" w:line="120" w:lineRule="exact"/>
        <w:rPr>
          <w:sz w:val="12"/>
          <w:szCs w:val="12"/>
        </w:rPr>
      </w:pPr>
    </w:p>
    <w:p w14:paraId="70F91A98" w14:textId="77777777" w:rsidR="008F210C" w:rsidRDefault="008F210C">
      <w:pPr>
        <w:spacing w:line="200" w:lineRule="exact"/>
      </w:pPr>
    </w:p>
    <w:p w14:paraId="70F91A99" w14:textId="76E83977" w:rsidR="008F210C" w:rsidRDefault="00A36641">
      <w:pPr>
        <w:spacing w:line="359" w:lineRule="auto"/>
        <w:ind w:left="1052" w:right="85"/>
        <w:jc w:val="both"/>
      </w:pPr>
      <w:proofErr w:type="gramStart"/>
      <w:r>
        <w:rPr>
          <w:b/>
        </w:rPr>
        <w:t>Ar</w:t>
      </w:r>
      <w:r>
        <w:rPr>
          <w:b/>
          <w:spacing w:val="1"/>
        </w:rPr>
        <w:t>t.</w:t>
      </w:r>
      <w:r>
        <w:rPr>
          <w:b/>
        </w:rPr>
        <w:t>1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Uni</w:t>
      </w:r>
      <w:r>
        <w:rPr>
          <w:b/>
          <w:spacing w:val="1"/>
        </w:rPr>
        <w:t>v</w:t>
      </w:r>
      <w:r>
        <w:rPr>
          <w:b/>
        </w:rPr>
        <w:t>er</w:t>
      </w:r>
      <w:r>
        <w:rPr>
          <w:b/>
          <w:spacing w:val="-1"/>
        </w:rPr>
        <w:t>s</w:t>
      </w:r>
      <w:r>
        <w:rPr>
          <w:b/>
        </w:rPr>
        <w:t>i</w:t>
      </w:r>
      <w:r>
        <w:rPr>
          <w:b/>
          <w:spacing w:val="1"/>
        </w:rPr>
        <w:t>tat</w:t>
      </w:r>
      <w:r>
        <w:rPr>
          <w:b/>
        </w:rPr>
        <w:t>ea</w:t>
      </w:r>
      <w:proofErr w:type="spellEnd"/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4"/>
        </w:rPr>
        <w:t xml:space="preserve"> </w:t>
      </w:r>
      <w:proofErr w:type="spellStart"/>
      <w:r>
        <w:rPr>
          <w:b/>
          <w:spacing w:val="4"/>
        </w:rPr>
        <w:t>M</w:t>
      </w:r>
      <w:r>
        <w:rPr>
          <w:b/>
        </w:rPr>
        <w:t>edicina</w:t>
      </w:r>
      <w:proofErr w:type="spellEnd"/>
      <w:r>
        <w:rPr>
          <w:b/>
          <w:spacing w:val="-2"/>
        </w:rPr>
        <w:t xml:space="preserve"> </w:t>
      </w:r>
      <w:proofErr w:type="spellStart"/>
      <w:r>
        <w:rPr>
          <w:b/>
          <w:spacing w:val="-1"/>
        </w:rPr>
        <w:t>s</w:t>
      </w:r>
      <w:r>
        <w:rPr>
          <w:b/>
        </w:rPr>
        <w:t>i</w:t>
      </w:r>
      <w:proofErr w:type="spellEnd"/>
      <w:r>
        <w:rPr>
          <w:b/>
          <w:spacing w:val="6"/>
        </w:rPr>
        <w:t xml:space="preserve"> </w:t>
      </w:r>
      <w:proofErr w:type="spellStart"/>
      <w:r>
        <w:rPr>
          <w:b/>
          <w:spacing w:val="1"/>
        </w:rPr>
        <w:t>Fa</w:t>
      </w:r>
      <w:r>
        <w:rPr>
          <w:b/>
          <w:spacing w:val="3"/>
        </w:rPr>
        <w:t>r</w:t>
      </w:r>
      <w:r>
        <w:rPr>
          <w:b/>
          <w:spacing w:val="-5"/>
        </w:rPr>
        <w:t>m</w:t>
      </w:r>
      <w:r>
        <w:rPr>
          <w:b/>
          <w:spacing w:val="1"/>
        </w:rPr>
        <w:t>a</w:t>
      </w:r>
      <w:r>
        <w:rPr>
          <w:b/>
        </w:rPr>
        <w:t>cie</w:t>
      </w:r>
      <w:proofErr w:type="spellEnd"/>
      <w:r>
        <w:rPr>
          <w:b/>
          <w:spacing w:val="2"/>
        </w:rPr>
        <w:t xml:space="preserve"> </w:t>
      </w:r>
      <w:r>
        <w:rPr>
          <w:spacing w:val="-2"/>
        </w:rPr>
        <w:t>“</w:t>
      </w:r>
      <w:r>
        <w:t>G</w:t>
      </w:r>
      <w:r>
        <w:rPr>
          <w:spacing w:val="1"/>
        </w:rPr>
        <w:t>r</w:t>
      </w:r>
      <w:r>
        <w:rPr>
          <w:spacing w:val="2"/>
        </w:rPr>
        <w:t>i</w:t>
      </w:r>
      <w:r>
        <w:rPr>
          <w:spacing w:val="-1"/>
        </w:rPr>
        <w:t>g</w:t>
      </w:r>
      <w:r>
        <w:rPr>
          <w:spacing w:val="1"/>
        </w:rPr>
        <w:t>or</w:t>
      </w:r>
      <w:r>
        <w:t>e</w:t>
      </w:r>
      <w:r>
        <w:rPr>
          <w:spacing w:val="-1"/>
        </w:rPr>
        <w:t xml:space="preserve"> </w:t>
      </w:r>
      <w:proofErr w:type="spellStart"/>
      <w:r>
        <w:rPr>
          <w:spacing w:val="3"/>
        </w:rPr>
        <w:t>T</w:t>
      </w:r>
      <w:r>
        <w:rPr>
          <w:spacing w:val="-2"/>
        </w:rPr>
        <w:t>.</w:t>
      </w:r>
      <w:r>
        <w:rPr>
          <w:spacing w:val="2"/>
        </w:rPr>
        <w:t>P</w:t>
      </w:r>
      <w:r>
        <w:rPr>
          <w:spacing w:val="1"/>
        </w:rPr>
        <w:t>op</w:t>
      </w:r>
      <w:r>
        <w:t>a</w:t>
      </w:r>
      <w:proofErr w:type="spellEnd"/>
      <w:r>
        <w:t>”</w:t>
      </w:r>
      <w:r>
        <w:rPr>
          <w:spacing w:val="-1"/>
        </w:rPr>
        <w:t xml:space="preserve"> </w:t>
      </w:r>
      <w:r>
        <w:t>cu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s</w:t>
      </w:r>
      <w:r>
        <w:t>e</w:t>
      </w:r>
      <w:r>
        <w:rPr>
          <w:spacing w:val="1"/>
        </w:rPr>
        <w:t>d</w:t>
      </w:r>
      <w:r>
        <w:t>i</w:t>
      </w:r>
      <w:r>
        <w:rPr>
          <w:spacing w:val="-1"/>
        </w:rPr>
        <w:t>u</w:t>
      </w:r>
      <w:r>
        <w:t>l</w:t>
      </w:r>
      <w:proofErr w:type="spellEnd"/>
      <w:r>
        <w:rPr>
          <w:spacing w:val="2"/>
        </w:rPr>
        <w:t xml:space="preserve"> i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t>a</w:t>
      </w:r>
      <w:r>
        <w:rPr>
          <w:spacing w:val="-1"/>
        </w:rPr>
        <w:t>s</w:t>
      </w:r>
      <w:r>
        <w:t>i,</w:t>
      </w:r>
      <w:r>
        <w:rPr>
          <w:spacing w:val="5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1"/>
        </w:rPr>
        <w:t>r</w:t>
      </w:r>
      <w:r>
        <w:t>.</w:t>
      </w:r>
      <w:r>
        <w:rPr>
          <w:spacing w:val="3"/>
        </w:rPr>
        <w:t xml:space="preserve"> </w:t>
      </w:r>
      <w:proofErr w:type="spellStart"/>
      <w:r>
        <w:rPr>
          <w:spacing w:val="3"/>
        </w:rPr>
        <w:t>U</w:t>
      </w:r>
      <w:r>
        <w:rPr>
          <w:spacing w:val="-1"/>
        </w:rPr>
        <w:t>n</w:t>
      </w:r>
      <w:r>
        <w:t>i</w:t>
      </w:r>
      <w:r>
        <w:rPr>
          <w:spacing w:val="-1"/>
        </w:rPr>
        <w:t>v</w:t>
      </w:r>
      <w:r>
        <w:t>e</w:t>
      </w:r>
      <w:r>
        <w:rPr>
          <w:spacing w:val="3"/>
        </w:rPr>
        <w:t>r</w:t>
      </w:r>
      <w:r>
        <w:rPr>
          <w:spacing w:val="-1"/>
        </w:rPr>
        <w:t>s</w:t>
      </w:r>
      <w:r>
        <w:t>itatii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n</w:t>
      </w:r>
      <w:r>
        <w:rPr>
          <w:spacing w:val="1"/>
        </w:rPr>
        <w:t>r</w:t>
      </w:r>
      <w:proofErr w:type="spellEnd"/>
      <w:r>
        <w:t>.</w:t>
      </w:r>
      <w:proofErr w:type="gramEnd"/>
      <w:r>
        <w:rPr>
          <w:spacing w:val="4"/>
        </w:rPr>
        <w:t xml:space="preserve"> </w:t>
      </w:r>
      <w:r>
        <w:rPr>
          <w:spacing w:val="1"/>
        </w:rPr>
        <w:t>16</w:t>
      </w:r>
      <w:r>
        <w:t>,</w:t>
      </w:r>
      <w:r>
        <w:rPr>
          <w:spacing w:val="3"/>
        </w:rPr>
        <w:t xml:space="preserve"> </w:t>
      </w:r>
      <w:proofErr w:type="spellStart"/>
      <w:r>
        <w:rPr>
          <w:spacing w:val="1"/>
        </w:rPr>
        <w:t>r</w:t>
      </w:r>
      <w:r>
        <w:t>e</w:t>
      </w:r>
      <w:r>
        <w:rPr>
          <w:spacing w:val="1"/>
        </w:rPr>
        <w:t>pr</w:t>
      </w:r>
      <w:r>
        <w:t>eze</w:t>
      </w:r>
      <w:r>
        <w:rPr>
          <w:spacing w:val="-1"/>
        </w:rPr>
        <w:t>n</w:t>
      </w:r>
      <w:r>
        <w:t>ta</w:t>
      </w:r>
      <w:r>
        <w:rPr>
          <w:spacing w:val="2"/>
        </w:rPr>
        <w:t>t</w:t>
      </w:r>
      <w:r>
        <w:t>a</w:t>
      </w:r>
      <w:proofErr w:type="spellEnd"/>
      <w:r>
        <w:t xml:space="preserve"> </w:t>
      </w:r>
      <w:proofErr w:type="spellStart"/>
      <w:r>
        <w:rPr>
          <w:spacing w:val="1"/>
        </w:rPr>
        <w:t>pr</w:t>
      </w:r>
      <w:r>
        <w:t>in</w:t>
      </w:r>
      <w:proofErr w:type="spellEnd"/>
      <w:r>
        <w:rPr>
          <w:spacing w:val="6"/>
        </w:rPr>
        <w:t xml:space="preserve"> </w:t>
      </w:r>
      <w:r>
        <w:rPr>
          <w:b/>
        </w:rPr>
        <w:t>Rec</w:t>
      </w:r>
      <w:r>
        <w:rPr>
          <w:b/>
          <w:spacing w:val="1"/>
        </w:rPr>
        <w:t>to</w:t>
      </w:r>
      <w:r>
        <w:rPr>
          <w:b/>
        </w:rPr>
        <w:t>r,</w:t>
      </w:r>
      <w:r>
        <w:rPr>
          <w:b/>
          <w:spacing w:val="5"/>
        </w:rPr>
        <w:t xml:space="preserve"> </w:t>
      </w:r>
      <w:r>
        <w:rPr>
          <w:spacing w:val="2"/>
        </w:rPr>
        <w:t>P</w:t>
      </w:r>
      <w:r>
        <w:rPr>
          <w:spacing w:val="1"/>
        </w:rPr>
        <w:t>ro</w:t>
      </w:r>
      <w:r>
        <w:rPr>
          <w:spacing w:val="-2"/>
        </w:rPr>
        <w:t>f</w:t>
      </w:r>
      <w:r>
        <w:t>.</w:t>
      </w:r>
      <w:r>
        <w:rPr>
          <w:spacing w:val="7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1"/>
        </w:rPr>
        <w:t>v</w:t>
      </w:r>
      <w:r>
        <w:t>.</w:t>
      </w:r>
      <w:r>
        <w:rPr>
          <w:spacing w:val="6"/>
        </w:rPr>
        <w:t xml:space="preserve"> </w:t>
      </w:r>
      <w:r>
        <w:t>D</w:t>
      </w:r>
      <w:r>
        <w:rPr>
          <w:spacing w:val="1"/>
        </w:rPr>
        <w:t>r</w:t>
      </w:r>
      <w:r>
        <w:t>.</w:t>
      </w:r>
      <w:r>
        <w:rPr>
          <w:spacing w:val="10"/>
        </w:rPr>
        <w:t xml:space="preserve"> </w:t>
      </w:r>
      <w:r>
        <w:t>Vi</w:t>
      </w:r>
      <w:r>
        <w:rPr>
          <w:spacing w:val="1"/>
        </w:rPr>
        <w:t>or</w:t>
      </w:r>
      <w:r>
        <w:t>el</w:t>
      </w:r>
      <w:r>
        <w:rPr>
          <w:spacing w:val="5"/>
        </w:rPr>
        <w:t xml:space="preserve"> </w:t>
      </w:r>
      <w:proofErr w:type="gramStart"/>
      <w:r>
        <w:t>Sc</w:t>
      </w:r>
      <w:r>
        <w:rPr>
          <w:spacing w:val="1"/>
        </w:rPr>
        <w:t>r</w:t>
      </w:r>
      <w:r>
        <w:t>i</w:t>
      </w:r>
      <w:r>
        <w:rPr>
          <w:spacing w:val="1"/>
        </w:rPr>
        <w:t>p</w:t>
      </w:r>
      <w:r>
        <w:t>ca</w:t>
      </w:r>
      <w:r>
        <w:rPr>
          <w:spacing w:val="1"/>
        </w:rPr>
        <w:t>r</w:t>
      </w:r>
      <w:r>
        <w:t xml:space="preserve">iu 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s</w:t>
      </w:r>
      <w:r>
        <w:t>i</w:t>
      </w:r>
      <w:proofErr w:type="spellEnd"/>
      <w:proofErr w:type="gramEnd"/>
      <w:r>
        <w:rPr>
          <w:spacing w:val="9"/>
        </w:rPr>
        <w:t xml:space="preserve"> </w:t>
      </w:r>
      <w:r>
        <w:rPr>
          <w:b/>
          <w:spacing w:val="3"/>
        </w:rPr>
        <w:t>D</w:t>
      </w:r>
      <w:r>
        <w:rPr>
          <w:b/>
        </w:rPr>
        <w:t>irec</w:t>
      </w:r>
      <w:r>
        <w:rPr>
          <w:b/>
          <w:spacing w:val="1"/>
        </w:rPr>
        <w:t>to</w:t>
      </w:r>
      <w:r>
        <w:rPr>
          <w:b/>
        </w:rPr>
        <w:t>r</w:t>
      </w:r>
      <w:r>
        <w:rPr>
          <w:b/>
          <w:spacing w:val="3"/>
        </w:rPr>
        <w:t xml:space="preserve"> </w:t>
      </w:r>
      <w:proofErr w:type="spellStart"/>
      <w:r>
        <w:rPr>
          <w:b/>
          <w:spacing w:val="1"/>
        </w:rPr>
        <w:t>F</w:t>
      </w:r>
      <w:r>
        <w:rPr>
          <w:b/>
        </w:rPr>
        <w:t>in</w:t>
      </w:r>
      <w:r>
        <w:rPr>
          <w:b/>
          <w:spacing w:val="1"/>
        </w:rPr>
        <w:t>a</w:t>
      </w:r>
      <w:r>
        <w:rPr>
          <w:b/>
        </w:rPr>
        <w:t>nci</w:t>
      </w:r>
      <w:r>
        <w:rPr>
          <w:b/>
          <w:spacing w:val="1"/>
        </w:rPr>
        <w:t>a</w:t>
      </w:r>
      <w:r>
        <w:rPr>
          <w:b/>
        </w:rPr>
        <w:t>r</w:t>
      </w:r>
      <w:r>
        <w:rPr>
          <w:b/>
          <w:spacing w:val="1"/>
        </w:rPr>
        <w:t>-</w:t>
      </w:r>
      <w:r>
        <w:rPr>
          <w:b/>
        </w:rPr>
        <w:t>C</w:t>
      </w:r>
      <w:r>
        <w:rPr>
          <w:b/>
          <w:spacing w:val="1"/>
        </w:rPr>
        <w:t>o</w:t>
      </w:r>
      <w:r>
        <w:rPr>
          <w:b/>
        </w:rPr>
        <w:t>n</w:t>
      </w:r>
      <w:r>
        <w:rPr>
          <w:b/>
          <w:spacing w:val="1"/>
        </w:rPr>
        <w:t>ta</w:t>
      </w:r>
      <w:r>
        <w:rPr>
          <w:b/>
        </w:rPr>
        <w:t>bil</w:t>
      </w:r>
      <w:proofErr w:type="spellEnd"/>
      <w:r>
        <w:rPr>
          <w:b/>
          <w:spacing w:val="-6"/>
        </w:rPr>
        <w:t xml:space="preserve"> </w:t>
      </w:r>
      <w:r>
        <w:rPr>
          <w:spacing w:val="1"/>
        </w:rPr>
        <w:t>E</w:t>
      </w:r>
      <w:r>
        <w:t>c.</w:t>
      </w:r>
      <w:r>
        <w:rPr>
          <w:spacing w:val="8"/>
        </w:rPr>
        <w:t xml:space="preserve"> </w:t>
      </w:r>
      <w:proofErr w:type="spellStart"/>
      <w:r>
        <w:rPr>
          <w:spacing w:val="2"/>
        </w:rPr>
        <w:t>B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t>etc</w:t>
      </w:r>
      <w:r>
        <w:rPr>
          <w:spacing w:val="1"/>
        </w:rPr>
        <w:t>h</w:t>
      </w:r>
      <w:r>
        <w:t>i</w:t>
      </w:r>
      <w:proofErr w:type="spellEnd"/>
      <w:r>
        <w:rPr>
          <w:spacing w:val="1"/>
        </w:rPr>
        <w:t xml:space="preserve"> </w:t>
      </w:r>
      <w:r>
        <w:rPr>
          <w:spacing w:val="2"/>
        </w:rPr>
        <w:t>P</w:t>
      </w:r>
      <w:r>
        <w:t>et</w:t>
      </w:r>
      <w:r>
        <w:rPr>
          <w:spacing w:val="1"/>
        </w:rPr>
        <w:t>ro</w:t>
      </w:r>
      <w:r>
        <w:rPr>
          <w:spacing w:val="-1"/>
        </w:rPr>
        <w:t>n</w:t>
      </w:r>
      <w:r>
        <w:t>ela,</w:t>
      </w:r>
      <w:r>
        <w:rPr>
          <w:spacing w:val="3"/>
        </w:rPr>
        <w:t xml:space="preserve"> </w:t>
      </w:r>
      <w:proofErr w:type="spellStart"/>
      <w:r w:rsidR="00C169EE">
        <w:rPr>
          <w:spacing w:val="2"/>
        </w:rPr>
        <w:t>î</w:t>
      </w:r>
      <w:r>
        <w:t>n</w:t>
      </w:r>
      <w:proofErr w:type="spellEnd"/>
      <w:r>
        <w:rPr>
          <w:spacing w:val="7"/>
        </w:rPr>
        <w:t xml:space="preserve"> </w:t>
      </w:r>
      <w:proofErr w:type="spellStart"/>
      <w:r>
        <w:t>calit</w:t>
      </w:r>
      <w:r>
        <w:rPr>
          <w:spacing w:val="3"/>
        </w:rPr>
        <w:t>a</w:t>
      </w:r>
      <w:r>
        <w:t>te</w:t>
      </w:r>
      <w:proofErr w:type="spellEnd"/>
      <w:r>
        <w:rPr>
          <w:spacing w:val="7"/>
        </w:rPr>
        <w:t xml:space="preserve"> </w:t>
      </w:r>
      <w:r>
        <w:rPr>
          <w:spacing w:val="1"/>
        </w:rPr>
        <w:t>d</w:t>
      </w:r>
      <w:r>
        <w:t xml:space="preserve">e </w:t>
      </w:r>
      <w:proofErr w:type="spellStart"/>
      <w:r>
        <w:rPr>
          <w:spacing w:val="1"/>
        </w:rPr>
        <w:t>or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t>izat</w:t>
      </w:r>
      <w:r>
        <w:rPr>
          <w:spacing w:val="1"/>
        </w:rPr>
        <w:t>o</w:t>
      </w:r>
      <w:r>
        <w:t>r</w:t>
      </w:r>
      <w:proofErr w:type="spellEnd"/>
      <w:r>
        <w:rPr>
          <w:spacing w:val="-8"/>
        </w:rPr>
        <w:t xml:space="preserve"> </w:t>
      </w:r>
      <w:proofErr w:type="spellStart"/>
      <w:r>
        <w:rPr>
          <w:b/>
          <w:spacing w:val="-1"/>
        </w:rPr>
        <w:t>si</w:t>
      </w:r>
      <w:proofErr w:type="spellEnd"/>
    </w:p>
    <w:p w14:paraId="70F91A9A" w14:textId="7F059452" w:rsidR="008F210C" w:rsidRDefault="00A36641">
      <w:pPr>
        <w:spacing w:before="65"/>
        <w:ind w:left="1052" w:right="88"/>
        <w:jc w:val="both"/>
      </w:pPr>
      <w:r>
        <w:rPr>
          <w:b/>
          <w:i/>
          <w:spacing w:val="1"/>
        </w:rPr>
        <w:t>(</w:t>
      </w:r>
      <w:r>
        <w:rPr>
          <w:b/>
          <w:i/>
        </w:rPr>
        <w:t>Se</w:t>
      </w:r>
      <w:r>
        <w:rPr>
          <w:b/>
          <w:i/>
          <w:spacing w:val="12"/>
        </w:rPr>
        <w:t xml:space="preserve"> </w:t>
      </w:r>
      <w:proofErr w:type="spellStart"/>
      <w:r>
        <w:rPr>
          <w:b/>
          <w:i/>
        </w:rPr>
        <w:t>c</w:t>
      </w:r>
      <w:r>
        <w:rPr>
          <w:b/>
          <w:i/>
          <w:spacing w:val="1"/>
        </w:rPr>
        <w:t>omp</w:t>
      </w:r>
      <w:r>
        <w:rPr>
          <w:b/>
          <w:i/>
        </w:rPr>
        <w:t>lete</w:t>
      </w:r>
      <w:r>
        <w:rPr>
          <w:b/>
          <w:i/>
          <w:spacing w:val="1"/>
        </w:rPr>
        <w:t>a</w:t>
      </w:r>
      <w:r>
        <w:rPr>
          <w:b/>
          <w:i/>
          <w:spacing w:val="-1"/>
        </w:rPr>
        <w:t>z</w:t>
      </w:r>
      <w:r>
        <w:rPr>
          <w:b/>
          <w:i/>
        </w:rPr>
        <w:t>a</w:t>
      </w:r>
      <w:proofErr w:type="spellEnd"/>
      <w:r>
        <w:rPr>
          <w:b/>
          <w:i/>
          <w:spacing w:val="6"/>
        </w:rPr>
        <w:t xml:space="preserve"> </w:t>
      </w:r>
      <w:proofErr w:type="spellStart"/>
      <w:r>
        <w:rPr>
          <w:b/>
          <w:i/>
          <w:spacing w:val="1"/>
        </w:rPr>
        <w:t>d</w:t>
      </w:r>
      <w:r>
        <w:rPr>
          <w:b/>
          <w:i/>
        </w:rPr>
        <w:t>enu</w:t>
      </w:r>
      <w:r>
        <w:rPr>
          <w:b/>
          <w:i/>
          <w:spacing w:val="3"/>
        </w:rPr>
        <w:t>m</w:t>
      </w:r>
      <w:r>
        <w:rPr>
          <w:b/>
          <w:i/>
        </w:rPr>
        <w:t>i</w:t>
      </w:r>
      <w:r>
        <w:rPr>
          <w:b/>
          <w:i/>
          <w:spacing w:val="-1"/>
        </w:rPr>
        <w:t>r</w:t>
      </w:r>
      <w:r>
        <w:rPr>
          <w:b/>
          <w:i/>
        </w:rPr>
        <w:t>e</w:t>
      </w:r>
      <w:proofErr w:type="spellEnd"/>
      <w:r>
        <w:rPr>
          <w:b/>
          <w:i/>
          <w:spacing w:val="7"/>
        </w:rPr>
        <w:t xml:space="preserve"> </w:t>
      </w:r>
      <w:proofErr w:type="spellStart"/>
      <w:r>
        <w:rPr>
          <w:b/>
          <w:i/>
        </w:rPr>
        <w:t>unit</w:t>
      </w:r>
      <w:r>
        <w:rPr>
          <w:b/>
          <w:i/>
          <w:spacing w:val="1"/>
        </w:rPr>
        <w:t>a</w:t>
      </w:r>
      <w:r>
        <w:rPr>
          <w:b/>
          <w:i/>
        </w:rPr>
        <w:t>te</w:t>
      </w:r>
      <w:proofErr w:type="spellEnd"/>
      <w:r>
        <w:rPr>
          <w:b/>
          <w:i/>
        </w:rPr>
        <w:t>/</w:t>
      </w:r>
      <w:proofErr w:type="spellStart"/>
      <w:r>
        <w:rPr>
          <w:b/>
          <w:i/>
          <w:spacing w:val="-1"/>
        </w:rPr>
        <w:t>s</w:t>
      </w:r>
      <w:r>
        <w:rPr>
          <w:b/>
          <w:i/>
          <w:spacing w:val="1"/>
        </w:rPr>
        <w:t>o</w:t>
      </w:r>
      <w:r>
        <w:rPr>
          <w:b/>
          <w:i/>
        </w:rPr>
        <w:t>ciet</w:t>
      </w:r>
      <w:r>
        <w:rPr>
          <w:b/>
          <w:i/>
          <w:spacing w:val="1"/>
        </w:rPr>
        <w:t>a</w:t>
      </w:r>
      <w:r>
        <w:rPr>
          <w:b/>
          <w:i/>
        </w:rPr>
        <w:t>te</w:t>
      </w:r>
      <w:proofErr w:type="spellEnd"/>
      <w:r>
        <w:rPr>
          <w:b/>
          <w:i/>
          <w:spacing w:val="2"/>
        </w:rPr>
        <w:t>/</w:t>
      </w:r>
      <w:r>
        <w:rPr>
          <w:b/>
          <w:i/>
          <w:spacing w:val="-1"/>
        </w:rPr>
        <w:t>C</w:t>
      </w:r>
      <w:r>
        <w:rPr>
          <w:b/>
          <w:i/>
        </w:rPr>
        <w:t>M</w:t>
      </w:r>
      <w:r>
        <w:rPr>
          <w:b/>
          <w:i/>
          <w:spacing w:val="-1"/>
        </w:rPr>
        <w:t>I</w:t>
      </w:r>
      <w:r>
        <w:rPr>
          <w:b/>
          <w:i/>
          <w:spacing w:val="1"/>
        </w:rPr>
        <w:t>)</w:t>
      </w:r>
      <w:r>
        <w:t>,</w:t>
      </w:r>
      <w:r>
        <w:rPr>
          <w:spacing w:val="-4"/>
        </w:rPr>
        <w:t xml:space="preserve"> </w:t>
      </w:r>
      <w:r>
        <w:rPr>
          <w:spacing w:val="3"/>
        </w:rPr>
        <w:t>c</w:t>
      </w:r>
      <w:r>
        <w:t>u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s</w:t>
      </w:r>
      <w:r>
        <w:t>e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1"/>
        </w:rPr>
        <w:t>u</w:t>
      </w:r>
      <w:r>
        <w:t>l</w:t>
      </w:r>
      <w:proofErr w:type="spellEnd"/>
      <w:r>
        <w:rPr>
          <w:spacing w:val="10"/>
        </w:rPr>
        <w:t xml:space="preserve"> </w:t>
      </w:r>
      <w:proofErr w:type="spellStart"/>
      <w:r w:rsidR="00C169EE">
        <w:rPr>
          <w:spacing w:val="2"/>
        </w:rPr>
        <w:t>î</w:t>
      </w:r>
      <w:r>
        <w:t>n</w:t>
      </w:r>
      <w:proofErr w:type="spellEnd"/>
      <w:r>
        <w:rPr>
          <w:spacing w:val="12"/>
        </w:rPr>
        <w:t xml:space="preserve"> </w:t>
      </w:r>
      <w:proofErr w:type="gramStart"/>
      <w:r>
        <w:t>l</w:t>
      </w:r>
      <w:r>
        <w:rPr>
          <w:spacing w:val="1"/>
        </w:rPr>
        <w:t>o</w:t>
      </w:r>
      <w:r>
        <w:t>c</w:t>
      </w:r>
      <w:r>
        <w:rPr>
          <w:spacing w:val="1"/>
        </w:rPr>
        <w:t>.</w:t>
      </w:r>
      <w:r>
        <w:t>,</w:t>
      </w:r>
      <w:proofErr w:type="gramEnd"/>
      <w:r>
        <w:rPr>
          <w:spacing w:val="12"/>
        </w:rPr>
        <w:t xml:space="preserve"> </w:t>
      </w:r>
      <w:proofErr w:type="spellStart"/>
      <w:r>
        <w:rPr>
          <w:spacing w:val="2"/>
        </w:rPr>
        <w:t>j</w:t>
      </w:r>
      <w:r>
        <w:rPr>
          <w:spacing w:val="-1"/>
        </w:rPr>
        <w:t>u</w:t>
      </w:r>
      <w:r>
        <w:rPr>
          <w:spacing w:val="1"/>
        </w:rPr>
        <w:t>d</w:t>
      </w:r>
      <w:proofErr w:type="spellEnd"/>
      <w:r>
        <w:rPr>
          <w:spacing w:val="1"/>
        </w:rPr>
        <w:t>.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1"/>
        </w:rPr>
        <w:t>r.</w:t>
      </w:r>
      <w:r>
        <w:t>,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n</w:t>
      </w:r>
      <w:r>
        <w:rPr>
          <w:spacing w:val="1"/>
        </w:rPr>
        <w:t>r</w:t>
      </w:r>
      <w:proofErr w:type="spellEnd"/>
      <w:r>
        <w:rPr>
          <w:spacing w:val="1"/>
        </w:rPr>
        <w:t>.</w:t>
      </w:r>
      <w:r>
        <w:t>,</w:t>
      </w:r>
      <w:r>
        <w:rPr>
          <w:spacing w:val="12"/>
        </w:rPr>
        <w:t xml:space="preserve"> </w:t>
      </w:r>
      <w:r>
        <w:t>c</w:t>
      </w:r>
      <w:r>
        <w:rPr>
          <w:spacing w:val="1"/>
        </w:rPr>
        <w:t>o</w:t>
      </w:r>
      <w:r>
        <w:t>d</w:t>
      </w:r>
      <w:r>
        <w:rPr>
          <w:spacing w:val="13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-1"/>
        </w:rPr>
        <w:t>s</w:t>
      </w:r>
      <w:r>
        <w:t>cal,</w:t>
      </w:r>
      <w:r>
        <w:rPr>
          <w:spacing w:val="10"/>
        </w:rPr>
        <w:t xml:space="preserve"> </w:t>
      </w:r>
      <w:proofErr w:type="spellStart"/>
      <w:r>
        <w:t>tel</w:t>
      </w:r>
      <w:r>
        <w:rPr>
          <w:spacing w:val="3"/>
        </w:rPr>
        <w:t>e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-1"/>
        </w:rPr>
        <w:t>n</w:t>
      </w:r>
      <w:proofErr w:type="spellEnd"/>
      <w:r>
        <w:t>,</w:t>
      </w:r>
      <w:r>
        <w:rPr>
          <w:spacing w:val="9"/>
        </w:rPr>
        <w:t xml:space="preserve"> </w:t>
      </w:r>
      <w:proofErr w:type="spellStart"/>
      <w:r>
        <w:rPr>
          <w:spacing w:val="1"/>
        </w:rPr>
        <w:t>r</w:t>
      </w:r>
      <w:r>
        <w:t>e</w:t>
      </w:r>
      <w:r>
        <w:rPr>
          <w:spacing w:val="1"/>
        </w:rPr>
        <w:t>pr</w:t>
      </w:r>
      <w:r>
        <w:t>eze</w:t>
      </w:r>
      <w:r>
        <w:rPr>
          <w:spacing w:val="-1"/>
        </w:rPr>
        <w:t>n</w:t>
      </w:r>
      <w:r w:rsidR="00C169EE">
        <w:t>tată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1"/>
        </w:rPr>
        <w:t>pr</w:t>
      </w:r>
      <w:r>
        <w:rPr>
          <w:spacing w:val="2"/>
        </w:rPr>
        <w:t>i</w:t>
      </w:r>
      <w:r>
        <w:t>n</w:t>
      </w:r>
      <w:proofErr w:type="spellEnd"/>
    </w:p>
    <w:p w14:paraId="70F91A9B" w14:textId="704BE048" w:rsidR="008F210C" w:rsidRDefault="00A36641">
      <w:pPr>
        <w:spacing w:before="70" w:line="312" w:lineRule="auto"/>
        <w:ind w:left="1052" w:right="87"/>
        <w:jc w:val="both"/>
      </w:pPr>
      <w:proofErr w:type="gramStart"/>
      <w:r>
        <w:t>………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……</w:t>
      </w:r>
      <w:r>
        <w:rPr>
          <w:spacing w:val="3"/>
        </w:rPr>
        <w:t>.</w:t>
      </w:r>
      <w:r w:rsidR="00C169EE">
        <w:t xml:space="preserve">, </w:t>
      </w:r>
      <w:proofErr w:type="spellStart"/>
      <w:r w:rsidR="00C169EE">
        <w:t>î</w:t>
      </w:r>
      <w:r>
        <w:t>n</w:t>
      </w:r>
      <w:proofErr w:type="spellEnd"/>
      <w:r>
        <w:rPr>
          <w:spacing w:val="21"/>
        </w:rPr>
        <w:t xml:space="preserve"> </w:t>
      </w:r>
      <w:proofErr w:type="spellStart"/>
      <w:r>
        <w:t>c</w:t>
      </w:r>
      <w:r>
        <w:rPr>
          <w:spacing w:val="3"/>
        </w:rPr>
        <w:t>a</w:t>
      </w:r>
      <w:r>
        <w:t>litate</w:t>
      </w:r>
      <w:proofErr w:type="spellEnd"/>
      <w:r>
        <w:rPr>
          <w:spacing w:val="1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3"/>
        </w:rPr>
        <w:t xml:space="preserve"> </w:t>
      </w:r>
      <w:proofErr w:type="spellStart"/>
      <w:r>
        <w:rPr>
          <w:spacing w:val="1"/>
        </w:rPr>
        <w:t>b</w:t>
      </w:r>
      <w:r>
        <w:rPr>
          <w:spacing w:val="3"/>
        </w:rPr>
        <w:t>e</w:t>
      </w:r>
      <w:r>
        <w:rPr>
          <w:spacing w:val="-1"/>
        </w:rPr>
        <w:t>n</w:t>
      </w:r>
      <w:r>
        <w:t>e</w:t>
      </w:r>
      <w:r>
        <w:rPr>
          <w:spacing w:val="1"/>
        </w:rPr>
        <w:t>f</w:t>
      </w:r>
      <w:r>
        <w:t>icia</w:t>
      </w:r>
      <w:r>
        <w:rPr>
          <w:spacing w:val="1"/>
        </w:rPr>
        <w:t>r</w:t>
      </w:r>
      <w:proofErr w:type="spellEnd"/>
      <w:r>
        <w:t>,</w:t>
      </w:r>
      <w:r>
        <w:rPr>
          <w:spacing w:val="17"/>
        </w:rPr>
        <w:t xml:space="preserve"> </w:t>
      </w:r>
      <w:r>
        <w:t>au</w:t>
      </w:r>
      <w:r>
        <w:rPr>
          <w:spacing w:val="21"/>
        </w:rPr>
        <w:t xml:space="preserve"> </w:t>
      </w:r>
      <w:proofErr w:type="spellStart"/>
      <w:r>
        <w:t>c</w:t>
      </w:r>
      <w:r>
        <w:rPr>
          <w:spacing w:val="4"/>
        </w:rPr>
        <w:t>o</w:t>
      </w:r>
      <w:r>
        <w:rPr>
          <w:spacing w:val="-1"/>
        </w:rPr>
        <w:t>nv</w:t>
      </w:r>
      <w:r>
        <w:rPr>
          <w:spacing w:val="3"/>
        </w:rPr>
        <w:t>e</w:t>
      </w:r>
      <w:r>
        <w:rPr>
          <w:spacing w:val="-1"/>
        </w:rPr>
        <w:t>n</w:t>
      </w:r>
      <w:r>
        <w:t>it</w:t>
      </w:r>
      <w:proofErr w:type="spellEnd"/>
      <w:r>
        <w:rPr>
          <w:spacing w:val="20"/>
        </w:rPr>
        <w:t xml:space="preserve"> </w:t>
      </w:r>
      <w:proofErr w:type="spellStart"/>
      <w:r w:rsidR="00C169EE">
        <w:rPr>
          <w:spacing w:val="2"/>
        </w:rPr>
        <w:t>î</w:t>
      </w:r>
      <w:r>
        <w:rPr>
          <w:spacing w:val="-1"/>
        </w:rPr>
        <w:t>n</w:t>
      </w:r>
      <w:r>
        <w:t>c</w:t>
      </w:r>
      <w:r>
        <w:rPr>
          <w:spacing w:val="-1"/>
        </w:rPr>
        <w:t>h</w:t>
      </w:r>
      <w:r>
        <w:t>eie</w:t>
      </w:r>
      <w:r>
        <w:rPr>
          <w:spacing w:val="1"/>
        </w:rPr>
        <w:t>r</w:t>
      </w:r>
      <w:r>
        <w:t>ea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1"/>
        </w:rPr>
        <w:t>p</w:t>
      </w:r>
      <w:r>
        <w:rPr>
          <w:spacing w:val="3"/>
        </w:rPr>
        <w:t>r</w:t>
      </w:r>
      <w:r>
        <w:t>eze</w:t>
      </w:r>
      <w:r>
        <w:rPr>
          <w:spacing w:val="-1"/>
        </w:rPr>
        <w:t>n</w:t>
      </w:r>
      <w:r>
        <w:t>t</w:t>
      </w:r>
      <w:r>
        <w:rPr>
          <w:spacing w:val="1"/>
        </w:rPr>
        <w:t>u</w:t>
      </w:r>
      <w:r>
        <w:t>l</w:t>
      </w:r>
      <w:r>
        <w:rPr>
          <w:spacing w:val="-1"/>
        </w:rPr>
        <w:t>u</w:t>
      </w:r>
      <w:r>
        <w:t>i</w:t>
      </w:r>
      <w:proofErr w:type="spellEnd"/>
      <w:r>
        <w:rPr>
          <w:spacing w:val="18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1"/>
        </w:rPr>
        <w:t>r</w:t>
      </w:r>
      <w:r>
        <w:t>act</w:t>
      </w:r>
      <w:r>
        <w:rPr>
          <w:spacing w:val="2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1"/>
        </w:rPr>
        <w:t>d</w:t>
      </w:r>
      <w:r>
        <w:t>ii</w:t>
      </w:r>
      <w:proofErr w:type="spellEnd"/>
      <w:r>
        <w:t xml:space="preserve"> </w:t>
      </w:r>
      <w:proofErr w:type="spellStart"/>
      <w:r>
        <w:rPr>
          <w:spacing w:val="1"/>
        </w:rPr>
        <w:t>po</w:t>
      </w:r>
      <w:r>
        <w:rPr>
          <w:spacing w:val="-1"/>
        </w:rPr>
        <w:t>s</w:t>
      </w:r>
      <w:r>
        <w:t>t</w:t>
      </w:r>
      <w:r>
        <w:rPr>
          <w:spacing w:val="-1"/>
        </w:rPr>
        <w:t>un</w:t>
      </w:r>
      <w:r>
        <w:rPr>
          <w:spacing w:val="2"/>
        </w:rPr>
        <w:t>i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2"/>
        </w:rPr>
        <w:t>i</w:t>
      </w:r>
      <w:r>
        <w:t>ta</w:t>
      </w:r>
      <w:r>
        <w:rPr>
          <w:spacing w:val="1"/>
        </w:rPr>
        <w:t>r</w:t>
      </w:r>
      <w:r>
        <w:t>e</w:t>
      </w:r>
      <w:proofErr w:type="spellEnd"/>
      <w:r>
        <w:t>.</w:t>
      </w:r>
      <w:proofErr w:type="gramEnd"/>
    </w:p>
    <w:p w14:paraId="70F91A9C" w14:textId="77777777" w:rsidR="008F210C" w:rsidRDefault="00A36641">
      <w:pPr>
        <w:spacing w:line="200" w:lineRule="exact"/>
        <w:ind w:left="1412"/>
        <w:rPr>
          <w:sz w:val="22"/>
          <w:szCs w:val="22"/>
        </w:rPr>
      </w:pPr>
      <w:r>
        <w:rPr>
          <w:b/>
          <w:position w:val="1"/>
          <w:sz w:val="22"/>
          <w:szCs w:val="22"/>
        </w:rPr>
        <w:t xml:space="preserve">2.  </w:t>
      </w:r>
      <w:r>
        <w:rPr>
          <w:b/>
          <w:spacing w:val="29"/>
          <w:position w:val="1"/>
          <w:sz w:val="22"/>
          <w:szCs w:val="22"/>
        </w:rPr>
        <w:t xml:space="preserve"> </w:t>
      </w:r>
      <w:r>
        <w:rPr>
          <w:b/>
          <w:spacing w:val="-1"/>
          <w:position w:val="1"/>
          <w:sz w:val="22"/>
          <w:szCs w:val="22"/>
        </w:rPr>
        <w:t>O</w:t>
      </w:r>
      <w:r>
        <w:rPr>
          <w:b/>
          <w:spacing w:val="2"/>
          <w:position w:val="1"/>
          <w:sz w:val="22"/>
          <w:szCs w:val="22"/>
        </w:rPr>
        <w:t>B</w:t>
      </w:r>
      <w:r>
        <w:rPr>
          <w:b/>
          <w:spacing w:val="1"/>
          <w:position w:val="1"/>
          <w:sz w:val="22"/>
          <w:szCs w:val="22"/>
        </w:rPr>
        <w:t>I</w:t>
      </w:r>
      <w:r>
        <w:rPr>
          <w:b/>
          <w:spacing w:val="-1"/>
          <w:position w:val="1"/>
          <w:sz w:val="22"/>
          <w:szCs w:val="22"/>
        </w:rPr>
        <w:t>ECTU</w:t>
      </w:r>
      <w:r>
        <w:rPr>
          <w:b/>
          <w:position w:val="1"/>
          <w:sz w:val="22"/>
          <w:szCs w:val="22"/>
        </w:rPr>
        <w:t>L</w:t>
      </w:r>
      <w:r>
        <w:rPr>
          <w:b/>
          <w:spacing w:val="-1"/>
          <w:position w:val="1"/>
          <w:sz w:val="22"/>
          <w:szCs w:val="22"/>
        </w:rPr>
        <w:t xml:space="preserve"> C</w:t>
      </w:r>
      <w:r>
        <w:rPr>
          <w:b/>
          <w:spacing w:val="1"/>
          <w:position w:val="1"/>
          <w:sz w:val="22"/>
          <w:szCs w:val="22"/>
        </w:rPr>
        <w:t>O</w:t>
      </w:r>
      <w:r>
        <w:rPr>
          <w:b/>
          <w:spacing w:val="-1"/>
          <w:position w:val="1"/>
          <w:sz w:val="22"/>
          <w:szCs w:val="22"/>
        </w:rPr>
        <w:t>NTRACTULUI</w:t>
      </w:r>
    </w:p>
    <w:p w14:paraId="70F91A9D" w14:textId="77777777" w:rsidR="008F210C" w:rsidRDefault="008F210C">
      <w:pPr>
        <w:spacing w:before="5" w:line="180" w:lineRule="exact"/>
        <w:rPr>
          <w:sz w:val="19"/>
          <w:szCs w:val="19"/>
        </w:rPr>
      </w:pPr>
    </w:p>
    <w:p w14:paraId="70F91A9E" w14:textId="4AD05B9E" w:rsidR="008F210C" w:rsidRDefault="00A36641">
      <w:pPr>
        <w:ind w:left="1052" w:right="5234"/>
        <w:jc w:val="both"/>
      </w:pPr>
      <w:r>
        <w:rPr>
          <w:b/>
        </w:rPr>
        <w:t>Ar</w:t>
      </w:r>
      <w:r>
        <w:rPr>
          <w:b/>
          <w:spacing w:val="1"/>
        </w:rPr>
        <w:t>t.</w:t>
      </w:r>
      <w:r>
        <w:rPr>
          <w:b/>
        </w:rPr>
        <w:t>2</w:t>
      </w:r>
      <w:r>
        <w:rPr>
          <w:b/>
          <w:spacing w:val="-3"/>
        </w:rPr>
        <w:t xml:space="preserve"> </w:t>
      </w:r>
      <w:proofErr w:type="spellStart"/>
      <w:r>
        <w:rPr>
          <w:b/>
          <w:spacing w:val="1"/>
        </w:rPr>
        <w:t>O</w:t>
      </w:r>
      <w:r>
        <w:rPr>
          <w:b/>
        </w:rPr>
        <w:t>r</w:t>
      </w:r>
      <w:r>
        <w:rPr>
          <w:b/>
          <w:spacing w:val="-1"/>
        </w:rPr>
        <w:t>g</w:t>
      </w:r>
      <w:r>
        <w:rPr>
          <w:b/>
          <w:spacing w:val="1"/>
        </w:rPr>
        <w:t>a</w:t>
      </w:r>
      <w:r>
        <w:rPr>
          <w:b/>
        </w:rPr>
        <w:t>niz</w:t>
      </w:r>
      <w:r>
        <w:rPr>
          <w:b/>
          <w:spacing w:val="1"/>
        </w:rPr>
        <w:t>ato</w:t>
      </w:r>
      <w:r>
        <w:rPr>
          <w:b/>
        </w:rPr>
        <w:t>rul</w:t>
      </w:r>
      <w:proofErr w:type="spellEnd"/>
      <w:r>
        <w:rPr>
          <w:b/>
          <w:spacing w:val="-12"/>
        </w:rPr>
        <w:t xml:space="preserve"> </w:t>
      </w:r>
      <w:proofErr w:type="spellStart"/>
      <w:r>
        <w:t>a</w:t>
      </w:r>
      <w:r>
        <w:rPr>
          <w:spacing w:val="-1"/>
        </w:rPr>
        <w:t>s</w:t>
      </w:r>
      <w:r>
        <w:t>i</w:t>
      </w:r>
      <w:r>
        <w:rPr>
          <w:spacing w:val="-1"/>
        </w:rPr>
        <w:t>gu</w:t>
      </w:r>
      <w:r>
        <w:rPr>
          <w:spacing w:val="1"/>
        </w:rPr>
        <w:t>r</w:t>
      </w:r>
      <w:r w:rsidR="00C169EE">
        <w:t>ă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1"/>
        </w:rPr>
        <w:t>b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-2"/>
        </w:rPr>
        <w:t>f</w:t>
      </w:r>
      <w:r>
        <w:t>icia</w:t>
      </w:r>
      <w:r>
        <w:rPr>
          <w:spacing w:val="3"/>
        </w:rPr>
        <w:t>r</w:t>
      </w:r>
      <w:r>
        <w:rPr>
          <w:spacing w:val="-1"/>
        </w:rPr>
        <w:t>u</w:t>
      </w:r>
      <w:r>
        <w:rPr>
          <w:spacing w:val="2"/>
        </w:rPr>
        <w:t>l</w:t>
      </w:r>
      <w:r>
        <w:rPr>
          <w:spacing w:val="-1"/>
        </w:rPr>
        <w:t>u</w:t>
      </w:r>
      <w:r>
        <w:t>i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u</w:t>
      </w:r>
      <w:r>
        <w:rPr>
          <w:spacing w:val="3"/>
        </w:rPr>
        <w:t>r</w:t>
      </w:r>
      <w:r>
        <w:rPr>
          <w:spacing w:val="-1"/>
        </w:rPr>
        <w:t>m</w:t>
      </w:r>
      <w:r>
        <w:t>at</w:t>
      </w:r>
      <w:r>
        <w:rPr>
          <w:spacing w:val="1"/>
        </w:rPr>
        <w:t>o</w:t>
      </w:r>
      <w:r>
        <w:t>a</w:t>
      </w:r>
      <w:r>
        <w:rPr>
          <w:spacing w:val="1"/>
        </w:rPr>
        <w:t>r</w:t>
      </w:r>
      <w:r>
        <w:t>ele</w:t>
      </w:r>
      <w:proofErr w:type="spellEnd"/>
      <w:r>
        <w:t>:</w:t>
      </w:r>
    </w:p>
    <w:p w14:paraId="70F91A9F" w14:textId="3A5AB66C" w:rsidR="008F210C" w:rsidRDefault="00A36641">
      <w:pPr>
        <w:spacing w:line="240" w:lineRule="exact"/>
        <w:ind w:left="1410"/>
        <w:rPr>
          <w:sz w:val="22"/>
          <w:szCs w:val="22"/>
        </w:rPr>
      </w:pPr>
      <w:r>
        <w:rPr>
          <w:sz w:val="22"/>
          <w:szCs w:val="22"/>
        </w:rPr>
        <w:t xml:space="preserve">-    </w:t>
      </w:r>
      <w:r>
        <w:rPr>
          <w:spacing w:val="7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sf</w:t>
      </w:r>
      <w:r w:rsidR="00C169EE">
        <w:rPr>
          <w:spacing w:val="-2"/>
          <w:sz w:val="22"/>
          <w:szCs w:val="22"/>
        </w:rPr>
        <w:t>ă</w:t>
      </w:r>
      <w:r w:rsidR="00C169EE">
        <w:rPr>
          <w:spacing w:val="1"/>
          <w:sz w:val="22"/>
          <w:szCs w:val="22"/>
        </w:rPr>
        <w:t>ș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st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i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proofErr w:type="spellEnd"/>
    </w:p>
    <w:p w14:paraId="70F91AA0" w14:textId="77777777" w:rsidR="008F210C" w:rsidRDefault="008F210C">
      <w:pPr>
        <w:spacing w:before="1" w:line="120" w:lineRule="exact"/>
        <w:rPr>
          <w:sz w:val="13"/>
          <w:szCs w:val="13"/>
        </w:rPr>
      </w:pPr>
    </w:p>
    <w:p w14:paraId="70F91AA1" w14:textId="77777777" w:rsidR="008F210C" w:rsidRDefault="00A36641">
      <w:pPr>
        <w:ind w:left="1410"/>
        <w:rPr>
          <w:sz w:val="22"/>
          <w:szCs w:val="22"/>
        </w:rPr>
      </w:pPr>
      <w:bookmarkStart w:id="0" w:name="_GoBack"/>
      <w:r>
        <w:rPr>
          <w:b/>
          <w:sz w:val="22"/>
          <w:szCs w:val="22"/>
        </w:rPr>
        <w:t xml:space="preserve">3.  </w:t>
      </w:r>
      <w:r>
        <w:rPr>
          <w:b/>
          <w:spacing w:val="25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DURAT</w:t>
      </w:r>
      <w:r>
        <w:rPr>
          <w:b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 xml:space="preserve"> C</w:t>
      </w:r>
      <w:r>
        <w:rPr>
          <w:b/>
          <w:spacing w:val="1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NTR</w:t>
      </w:r>
      <w:r>
        <w:rPr>
          <w:b/>
          <w:spacing w:val="1"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>CT</w:t>
      </w:r>
      <w:r>
        <w:rPr>
          <w:b/>
          <w:spacing w:val="1"/>
          <w:sz w:val="22"/>
          <w:szCs w:val="22"/>
        </w:rPr>
        <w:t>U</w:t>
      </w:r>
      <w:r>
        <w:rPr>
          <w:b/>
          <w:spacing w:val="-1"/>
          <w:sz w:val="22"/>
          <w:szCs w:val="22"/>
        </w:rPr>
        <w:t>LUI</w:t>
      </w:r>
    </w:p>
    <w:bookmarkEnd w:id="0"/>
    <w:p w14:paraId="70F91AA2" w14:textId="77777777" w:rsidR="008F210C" w:rsidRDefault="008F210C">
      <w:pPr>
        <w:spacing w:before="5" w:line="180" w:lineRule="exact"/>
        <w:rPr>
          <w:sz w:val="19"/>
          <w:szCs w:val="19"/>
        </w:rPr>
      </w:pPr>
    </w:p>
    <w:p w14:paraId="70F91AA3" w14:textId="306E0560" w:rsidR="008F210C" w:rsidRDefault="00A36641">
      <w:pPr>
        <w:ind w:left="1052" w:right="3651"/>
        <w:jc w:val="both"/>
      </w:pPr>
      <w:r>
        <w:rPr>
          <w:b/>
        </w:rPr>
        <w:t>Ar</w:t>
      </w:r>
      <w:r>
        <w:rPr>
          <w:b/>
          <w:spacing w:val="1"/>
        </w:rPr>
        <w:t>t.3.</w:t>
      </w:r>
      <w:r>
        <w:rPr>
          <w:b/>
        </w:rPr>
        <w:t>1</w:t>
      </w:r>
      <w:r>
        <w:rPr>
          <w:b/>
          <w:spacing w:val="-4"/>
        </w:rPr>
        <w:t xml:space="preserve"> </w:t>
      </w:r>
      <w:proofErr w:type="spellStart"/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1"/>
        </w:rPr>
        <w:t>r</w:t>
      </w:r>
      <w:r>
        <w:t>act</w:t>
      </w:r>
      <w:r>
        <w:rPr>
          <w:spacing w:val="-1"/>
        </w:rPr>
        <w:t>u</w:t>
      </w:r>
      <w:r>
        <w:t>l</w:t>
      </w:r>
      <w:proofErr w:type="spellEnd"/>
      <w:r>
        <w:rPr>
          <w:spacing w:val="-8"/>
        </w:rPr>
        <w:t xml:space="preserve"> </w:t>
      </w:r>
      <w:proofErr w:type="spellStart"/>
      <w:r>
        <w:t>i</w:t>
      </w:r>
      <w:r>
        <w:rPr>
          <w:spacing w:val="-1"/>
        </w:rPr>
        <w:t>n</w:t>
      </w:r>
      <w:r>
        <w:t>ce</w:t>
      </w:r>
      <w:r>
        <w:rPr>
          <w:spacing w:val="1"/>
        </w:rPr>
        <w:t>p</w:t>
      </w:r>
      <w:r>
        <w:t>e</w:t>
      </w:r>
      <w:proofErr w:type="spellEnd"/>
      <w:r>
        <w:rPr>
          <w:spacing w:val="-4"/>
        </w:rPr>
        <w:t xml:space="preserve"> </w:t>
      </w:r>
      <w:proofErr w:type="spellStart"/>
      <w:proofErr w:type="gramStart"/>
      <w:r>
        <w:rPr>
          <w:spacing w:val="-1"/>
        </w:rPr>
        <w:t>s</w:t>
      </w:r>
      <w:r w:rsidR="00C169EE">
        <w:t>ă</w:t>
      </w:r>
      <w:proofErr w:type="spellEnd"/>
      <w:proofErr w:type="gramEnd"/>
      <w:r>
        <w:rPr>
          <w:spacing w:val="-1"/>
        </w:rPr>
        <w:t xml:space="preserve"> </w:t>
      </w:r>
      <w:proofErr w:type="spellStart"/>
      <w:r>
        <w:rPr>
          <w:spacing w:val="4"/>
        </w:rPr>
        <w:t>p</w:t>
      </w:r>
      <w:r>
        <w:rPr>
          <w:spacing w:val="1"/>
        </w:rPr>
        <w:t>rod</w:t>
      </w:r>
      <w:r>
        <w:rPr>
          <w:spacing w:val="-1"/>
        </w:rPr>
        <w:t>u</w:t>
      </w:r>
      <w:r w:rsidR="00C169EE">
        <w:t>că</w:t>
      </w:r>
      <w:proofErr w:type="spellEnd"/>
      <w:r>
        <w:rPr>
          <w:spacing w:val="-5"/>
        </w:rPr>
        <w:t xml:space="preserve"> </w:t>
      </w:r>
      <w:proofErr w:type="spellStart"/>
      <w:r>
        <w:t>e</w:t>
      </w:r>
      <w:r>
        <w:rPr>
          <w:spacing w:val="-2"/>
        </w:rPr>
        <w:t>f</w:t>
      </w:r>
      <w:r>
        <w:t>ecte</w:t>
      </w:r>
      <w:proofErr w:type="spellEnd"/>
      <w:r>
        <w:rPr>
          <w:spacing w:val="-4"/>
        </w:rPr>
        <w:t xml:space="preserve"> </w:t>
      </w:r>
      <w:r>
        <w:t xml:space="preserve">la </w:t>
      </w:r>
      <w:r>
        <w:rPr>
          <w:spacing w:val="1"/>
        </w:rPr>
        <w:t>d</w:t>
      </w:r>
      <w:r>
        <w:t>ata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s</w:t>
      </w:r>
      <w:r>
        <w:rPr>
          <w:spacing w:val="3"/>
        </w:rPr>
        <w:t>e</w:t>
      </w:r>
      <w:r>
        <w:rPr>
          <w:spacing w:val="-1"/>
        </w:rPr>
        <w:t>mn</w:t>
      </w:r>
      <w:r>
        <w:t>a</w:t>
      </w:r>
      <w:r>
        <w:rPr>
          <w:spacing w:val="1"/>
        </w:rPr>
        <w:t>r</w:t>
      </w:r>
      <w:r>
        <w:t>ii</w:t>
      </w:r>
      <w:proofErr w:type="spellEnd"/>
      <w:r>
        <w:rPr>
          <w:spacing w:val="-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</w:t>
      </w:r>
      <w:proofErr w:type="spellStart"/>
      <w:r>
        <w:t>a</w:t>
      </w:r>
      <w:r>
        <w:rPr>
          <w:spacing w:val="-4"/>
        </w:rPr>
        <w:t>m</w:t>
      </w:r>
      <w:r>
        <w:rPr>
          <w:spacing w:val="1"/>
        </w:rPr>
        <w:t>b</w:t>
      </w:r>
      <w:r>
        <w:t>ele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 w:rsidR="00C169EE">
        <w:t>ț</w:t>
      </w:r>
      <w:r>
        <w:t>i</w:t>
      </w:r>
      <w:proofErr w:type="spellEnd"/>
      <w:r>
        <w:t>.</w:t>
      </w:r>
    </w:p>
    <w:p w14:paraId="70F91AA4" w14:textId="5C3DBA83" w:rsidR="008F210C" w:rsidRDefault="00A36641">
      <w:pPr>
        <w:spacing w:line="360" w:lineRule="auto"/>
        <w:ind w:left="1052" w:right="84"/>
        <w:jc w:val="both"/>
      </w:pPr>
      <w:r>
        <w:rPr>
          <w:b/>
        </w:rPr>
        <w:t>Ar</w:t>
      </w:r>
      <w:r>
        <w:rPr>
          <w:b/>
          <w:spacing w:val="1"/>
        </w:rPr>
        <w:t>t.3.</w:t>
      </w:r>
      <w:r>
        <w:rPr>
          <w:b/>
        </w:rPr>
        <w:t>2</w:t>
      </w:r>
      <w:r>
        <w:rPr>
          <w:b/>
          <w:spacing w:val="4"/>
        </w:rPr>
        <w:t xml:space="preserve"> </w:t>
      </w:r>
      <w:proofErr w:type="spellStart"/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1"/>
        </w:rPr>
        <w:t>r</w:t>
      </w:r>
      <w:r>
        <w:t>act</w:t>
      </w:r>
      <w:r>
        <w:rPr>
          <w:spacing w:val="-1"/>
        </w:rPr>
        <w:t>u</w:t>
      </w:r>
      <w:r>
        <w:t>l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0"/>
        </w:rPr>
        <w:t xml:space="preserve"> </w:t>
      </w:r>
      <w:proofErr w:type="spellStart"/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rPr>
          <w:spacing w:val="-1"/>
        </w:rPr>
        <w:t>u</w:t>
      </w:r>
      <w:r>
        <w:t>le</w:t>
      </w:r>
      <w:r>
        <w:rPr>
          <w:spacing w:val="3"/>
        </w:rPr>
        <w:t>a</w:t>
      </w:r>
      <w:r w:rsidR="00C169EE">
        <w:t>ză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c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2"/>
        </w:rPr>
        <w:t>s</w:t>
      </w:r>
      <w:r>
        <w:rPr>
          <w:spacing w:val="-1"/>
        </w:rPr>
        <w:t>u</w:t>
      </w:r>
      <w:r>
        <w:t>l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3"/>
        </w:rPr>
        <w:t>a</w:t>
      </w:r>
      <w:r>
        <w:rPr>
          <w:spacing w:val="1"/>
        </w:rPr>
        <w:t>n</w:t>
      </w:r>
      <w:r>
        <w:rPr>
          <w:spacing w:val="-1"/>
        </w:rPr>
        <w:t>u</w:t>
      </w:r>
      <w:r>
        <w:t>l</w:t>
      </w:r>
      <w:r>
        <w:rPr>
          <w:spacing w:val="-1"/>
        </w:rPr>
        <w:t>u</w:t>
      </w:r>
      <w:r>
        <w:t>i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un</w:t>
      </w:r>
      <w:r>
        <w:rPr>
          <w:spacing w:val="2"/>
        </w:rPr>
        <w:t>i</w:t>
      </w:r>
      <w:r>
        <w:rPr>
          <w:spacing w:val="-1"/>
        </w:rPr>
        <w:t>v</w:t>
      </w:r>
      <w:r>
        <w:t>e</w:t>
      </w:r>
      <w:r>
        <w:rPr>
          <w:spacing w:val="3"/>
        </w:rPr>
        <w:t>r</w:t>
      </w:r>
      <w:r>
        <w:rPr>
          <w:spacing w:val="-1"/>
        </w:rPr>
        <w:t>s</w:t>
      </w:r>
      <w:r>
        <w:t>itar</w:t>
      </w:r>
      <w:proofErr w:type="spellEnd"/>
      <w:r w:rsidR="00C319DB">
        <w:rPr>
          <w:spacing w:val="1"/>
        </w:rPr>
        <w:t xml:space="preserve"> 2021</w:t>
      </w:r>
      <w:r>
        <w:t>/</w:t>
      </w:r>
      <w:r w:rsidR="00C319DB">
        <w:rPr>
          <w:spacing w:val="1"/>
        </w:rPr>
        <w:t>2022</w:t>
      </w:r>
      <w:r>
        <w:t>,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r</w:t>
      </w:r>
      <w:r>
        <w:t>e</w:t>
      </w:r>
      <w:r>
        <w:rPr>
          <w:spacing w:val="-1"/>
        </w:rPr>
        <w:t>s</w:t>
      </w:r>
      <w:r>
        <w:rPr>
          <w:spacing w:val="1"/>
        </w:rPr>
        <w:t>p</w:t>
      </w:r>
      <w:r>
        <w:t>ecti</w:t>
      </w:r>
      <w:r>
        <w:rPr>
          <w:spacing w:val="-1"/>
        </w:rPr>
        <w:t>v</w:t>
      </w:r>
      <w:proofErr w:type="spellEnd"/>
      <w:r>
        <w:t>:</w:t>
      </w:r>
      <w:r>
        <w:rPr>
          <w:spacing w:val="3"/>
        </w:rPr>
        <w:t xml:space="preserve"> </w:t>
      </w:r>
      <w:r>
        <w:rPr>
          <w:i/>
          <w:spacing w:val="-2"/>
        </w:rPr>
        <w:t>(</w:t>
      </w:r>
      <w:r>
        <w:rPr>
          <w:i/>
          <w:spacing w:val="4"/>
        </w:rPr>
        <w:t>S</w:t>
      </w:r>
      <w:r>
        <w:rPr>
          <w:i/>
        </w:rPr>
        <w:t>e</w:t>
      </w:r>
      <w:r>
        <w:rPr>
          <w:i/>
          <w:spacing w:val="7"/>
        </w:rPr>
        <w:t xml:space="preserve"> </w:t>
      </w:r>
      <w:proofErr w:type="spellStart"/>
      <w:r>
        <w:rPr>
          <w:i/>
        </w:rPr>
        <w:t>c</w:t>
      </w:r>
      <w:r>
        <w:rPr>
          <w:i/>
          <w:spacing w:val="1"/>
        </w:rPr>
        <w:t>o</w:t>
      </w:r>
      <w:r>
        <w:rPr>
          <w:i/>
        </w:rPr>
        <w:t>m</w:t>
      </w:r>
      <w:r>
        <w:rPr>
          <w:i/>
          <w:spacing w:val="1"/>
        </w:rPr>
        <w:t>p</w:t>
      </w:r>
      <w:r>
        <w:rPr>
          <w:i/>
        </w:rPr>
        <w:t>lete</w:t>
      </w:r>
      <w:r>
        <w:rPr>
          <w:i/>
          <w:spacing w:val="1"/>
        </w:rPr>
        <w:t>a</w:t>
      </w:r>
      <w:r>
        <w:rPr>
          <w:i/>
          <w:spacing w:val="-1"/>
        </w:rPr>
        <w:t>z</w:t>
      </w:r>
      <w:r>
        <w:rPr>
          <w:i/>
        </w:rPr>
        <w:t>a</w:t>
      </w:r>
      <w:proofErr w:type="spellEnd"/>
      <w:r>
        <w:rPr>
          <w:i/>
        </w:rPr>
        <w:t xml:space="preserve"> </w:t>
      </w:r>
      <w:proofErr w:type="spellStart"/>
      <w:r>
        <w:rPr>
          <w:i/>
          <w:spacing w:val="1"/>
        </w:rPr>
        <w:t>p</w:t>
      </w:r>
      <w:r>
        <w:rPr>
          <w:i/>
        </w:rPr>
        <w:t>e</w:t>
      </w:r>
      <w:r>
        <w:rPr>
          <w:i/>
          <w:spacing w:val="-1"/>
        </w:rPr>
        <w:t>r</w:t>
      </w:r>
      <w:r>
        <w:rPr>
          <w:i/>
        </w:rPr>
        <w:t>i</w:t>
      </w:r>
      <w:r>
        <w:rPr>
          <w:i/>
          <w:spacing w:val="1"/>
        </w:rPr>
        <w:t>oad</w:t>
      </w:r>
      <w:r>
        <w:rPr>
          <w:i/>
        </w:rPr>
        <w:t>a</w:t>
      </w:r>
      <w:proofErr w:type="spellEnd"/>
      <w:r>
        <w:rPr>
          <w:i/>
          <w:spacing w:val="3"/>
        </w:rPr>
        <w:t xml:space="preserve"> </w:t>
      </w:r>
      <w:r>
        <w:rPr>
          <w:i/>
        </w:rPr>
        <w:t>c</w:t>
      </w:r>
      <w:r>
        <w:rPr>
          <w:i/>
          <w:spacing w:val="1"/>
        </w:rPr>
        <w:t>u</w:t>
      </w:r>
      <w:r>
        <w:rPr>
          <w:i/>
          <w:spacing w:val="-1"/>
        </w:rPr>
        <w:t>r</w:t>
      </w:r>
      <w:r>
        <w:rPr>
          <w:i/>
        </w:rPr>
        <w:t xml:space="preserve">s </w:t>
      </w:r>
      <w:proofErr w:type="gramStart"/>
      <w:r>
        <w:rPr>
          <w:i/>
        </w:rPr>
        <w:t>c</w:t>
      </w:r>
      <w:r>
        <w:rPr>
          <w:i/>
          <w:spacing w:val="1"/>
        </w:rPr>
        <w:t>on</w:t>
      </w:r>
      <w:r>
        <w:rPr>
          <w:i/>
        </w:rPr>
        <w:t>f</w:t>
      </w:r>
      <w:r>
        <w:rPr>
          <w:i/>
          <w:spacing w:val="1"/>
        </w:rPr>
        <w:t>o</w:t>
      </w:r>
      <w:r>
        <w:rPr>
          <w:i/>
          <w:spacing w:val="-1"/>
        </w:rPr>
        <w:t>r</w:t>
      </w:r>
      <w:r>
        <w:rPr>
          <w:i/>
        </w:rPr>
        <w:t>m</w:t>
      </w:r>
      <w:proofErr w:type="gramEnd"/>
      <w:r>
        <w:rPr>
          <w:i/>
          <w:spacing w:val="-6"/>
        </w:rPr>
        <w:t xml:space="preserve"> </w:t>
      </w:r>
      <w:r>
        <w:rPr>
          <w:i/>
          <w:spacing w:val="1"/>
        </w:rPr>
        <w:t>p</w:t>
      </w:r>
      <w:r>
        <w:rPr>
          <w:i/>
        </w:rPr>
        <w:t>l</w:t>
      </w:r>
      <w:r>
        <w:rPr>
          <w:i/>
          <w:spacing w:val="1"/>
        </w:rPr>
        <w:t>a</w:t>
      </w:r>
      <w:r>
        <w:rPr>
          <w:i/>
        </w:rPr>
        <w:t>n</w:t>
      </w:r>
      <w:r>
        <w:rPr>
          <w:i/>
          <w:spacing w:val="-2"/>
        </w:rPr>
        <w:t xml:space="preserve"> </w:t>
      </w:r>
      <w:proofErr w:type="spellStart"/>
      <w:r>
        <w:rPr>
          <w:i/>
          <w:spacing w:val="-2"/>
        </w:rPr>
        <w:t>c</w:t>
      </w:r>
      <w:r>
        <w:rPr>
          <w:i/>
          <w:spacing w:val="1"/>
        </w:rPr>
        <w:t>u</w:t>
      </w:r>
      <w:r>
        <w:rPr>
          <w:i/>
          <w:spacing w:val="-1"/>
        </w:rPr>
        <w:t>rs</w:t>
      </w:r>
      <w:r>
        <w:rPr>
          <w:i/>
          <w:spacing w:val="1"/>
        </w:rPr>
        <w:t>u</w:t>
      </w:r>
      <w:r>
        <w:rPr>
          <w:i/>
          <w:spacing w:val="-1"/>
        </w:rPr>
        <w:t>r</w:t>
      </w:r>
      <w:r>
        <w:rPr>
          <w:i/>
        </w:rPr>
        <w:t>i</w:t>
      </w:r>
      <w:proofErr w:type="spellEnd"/>
      <w:r>
        <w:rPr>
          <w:i/>
          <w:spacing w:val="-6"/>
        </w:rPr>
        <w:t xml:space="preserve"> </w:t>
      </w:r>
      <w:proofErr w:type="spellStart"/>
      <w:r>
        <w:rPr>
          <w:i/>
          <w:spacing w:val="1"/>
        </w:rPr>
        <w:t>po</w:t>
      </w:r>
      <w:r>
        <w:rPr>
          <w:i/>
          <w:spacing w:val="-1"/>
        </w:rPr>
        <w:t>s</w:t>
      </w:r>
      <w:r>
        <w:rPr>
          <w:i/>
        </w:rPr>
        <w:t>t</w:t>
      </w:r>
      <w:r>
        <w:rPr>
          <w:i/>
          <w:spacing w:val="1"/>
        </w:rPr>
        <w:t>un</w:t>
      </w:r>
      <w:r>
        <w:rPr>
          <w:i/>
        </w:rPr>
        <w:t>ive</w:t>
      </w:r>
      <w:r>
        <w:rPr>
          <w:i/>
          <w:spacing w:val="-1"/>
        </w:rPr>
        <w:t>rs</w:t>
      </w:r>
      <w:r>
        <w:rPr>
          <w:i/>
        </w:rPr>
        <w:t>it</w:t>
      </w:r>
      <w:r>
        <w:rPr>
          <w:i/>
          <w:spacing w:val="1"/>
        </w:rPr>
        <w:t>a</w:t>
      </w:r>
      <w:r>
        <w:rPr>
          <w:i/>
          <w:spacing w:val="-1"/>
        </w:rPr>
        <w:t>r</w:t>
      </w:r>
      <w:r>
        <w:rPr>
          <w:i/>
          <w:spacing w:val="3"/>
        </w:rPr>
        <w:t>e</w:t>
      </w:r>
      <w:proofErr w:type="spellEnd"/>
      <w:r>
        <w:rPr>
          <w:i/>
          <w:spacing w:val="-2"/>
        </w:rPr>
        <w:t>)</w:t>
      </w:r>
      <w:r>
        <w:rPr>
          <w:i/>
        </w:rPr>
        <w:t>.</w:t>
      </w:r>
    </w:p>
    <w:p w14:paraId="70F91AA5" w14:textId="77777777" w:rsidR="008F210C" w:rsidRDefault="00A36641">
      <w:pPr>
        <w:spacing w:before="9"/>
        <w:ind w:left="1494"/>
        <w:rPr>
          <w:sz w:val="22"/>
          <w:szCs w:val="22"/>
        </w:rPr>
      </w:pPr>
      <w:r>
        <w:rPr>
          <w:b/>
          <w:sz w:val="22"/>
          <w:szCs w:val="22"/>
        </w:rPr>
        <w:t>4.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O</w:t>
      </w:r>
      <w:r>
        <w:rPr>
          <w:b/>
          <w:spacing w:val="2"/>
          <w:sz w:val="22"/>
          <w:szCs w:val="22"/>
        </w:rPr>
        <w:t>B</w:t>
      </w:r>
      <w:r>
        <w:rPr>
          <w:b/>
          <w:spacing w:val="-1"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GAT</w:t>
      </w:r>
      <w:r>
        <w:rPr>
          <w:b/>
          <w:spacing w:val="1"/>
          <w:sz w:val="22"/>
          <w:szCs w:val="22"/>
        </w:rPr>
        <w:t>II</w:t>
      </w:r>
      <w:r>
        <w:rPr>
          <w:b/>
          <w:spacing w:val="-1"/>
          <w:sz w:val="22"/>
          <w:szCs w:val="22"/>
        </w:rPr>
        <w:t>L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 xml:space="preserve"> PART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>O</w:t>
      </w:r>
      <w:r>
        <w:rPr>
          <w:b/>
          <w:sz w:val="22"/>
          <w:szCs w:val="22"/>
        </w:rPr>
        <w:t>R</w:t>
      </w:r>
    </w:p>
    <w:p w14:paraId="70F91AA6" w14:textId="77777777" w:rsidR="008F210C" w:rsidRDefault="008F210C">
      <w:pPr>
        <w:spacing w:line="120" w:lineRule="exact"/>
        <w:rPr>
          <w:sz w:val="12"/>
          <w:szCs w:val="12"/>
        </w:rPr>
      </w:pPr>
    </w:p>
    <w:p w14:paraId="70F91AA7" w14:textId="77777777" w:rsidR="008F210C" w:rsidRDefault="008F210C">
      <w:pPr>
        <w:spacing w:line="200" w:lineRule="exact"/>
      </w:pPr>
    </w:p>
    <w:p w14:paraId="70F91AA8" w14:textId="21023471" w:rsidR="008F210C" w:rsidRDefault="00A36641">
      <w:pPr>
        <w:ind w:left="1052" w:right="7044"/>
        <w:jc w:val="both"/>
      </w:pPr>
      <w:r>
        <w:rPr>
          <w:b/>
        </w:rPr>
        <w:t>Ar</w:t>
      </w:r>
      <w:r>
        <w:rPr>
          <w:b/>
          <w:spacing w:val="1"/>
        </w:rPr>
        <w:t>t.</w:t>
      </w:r>
      <w:r>
        <w:rPr>
          <w:b/>
        </w:rPr>
        <w:t>4</w:t>
      </w:r>
      <w:r>
        <w:rPr>
          <w:b/>
          <w:spacing w:val="-3"/>
        </w:rPr>
        <w:t xml:space="preserve"> </w:t>
      </w:r>
      <w:proofErr w:type="spellStart"/>
      <w:r>
        <w:rPr>
          <w:b/>
          <w:spacing w:val="1"/>
        </w:rPr>
        <w:t>O</w:t>
      </w:r>
      <w:r>
        <w:rPr>
          <w:b/>
        </w:rPr>
        <w:t>r</w:t>
      </w:r>
      <w:r>
        <w:rPr>
          <w:b/>
          <w:spacing w:val="-1"/>
        </w:rPr>
        <w:t>g</w:t>
      </w:r>
      <w:r>
        <w:rPr>
          <w:b/>
          <w:spacing w:val="1"/>
        </w:rPr>
        <w:t>a</w:t>
      </w:r>
      <w:r>
        <w:rPr>
          <w:b/>
        </w:rPr>
        <w:t>niz</w:t>
      </w:r>
      <w:r>
        <w:rPr>
          <w:b/>
          <w:spacing w:val="1"/>
        </w:rPr>
        <w:t>ato</w:t>
      </w:r>
      <w:r>
        <w:rPr>
          <w:b/>
        </w:rPr>
        <w:t>rul</w:t>
      </w:r>
      <w:proofErr w:type="spellEnd"/>
      <w:r>
        <w:rPr>
          <w:b/>
          <w:spacing w:val="-12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1"/>
        </w:rPr>
        <w:t xml:space="preserve"> </w:t>
      </w:r>
      <w:proofErr w:type="spellStart"/>
      <w:r>
        <w:rPr>
          <w:spacing w:val="1"/>
        </w:rPr>
        <w:t>ob</w:t>
      </w:r>
      <w:r>
        <w:t>li</w:t>
      </w:r>
      <w:r>
        <w:rPr>
          <w:spacing w:val="-1"/>
        </w:rPr>
        <w:t>g</w:t>
      </w:r>
      <w:r w:rsidR="00C169EE">
        <w:t>ă</w:t>
      </w:r>
      <w:proofErr w:type="spellEnd"/>
      <w:r>
        <w:rPr>
          <w:spacing w:val="-4"/>
        </w:rPr>
        <w:t xml:space="preserve"> </w:t>
      </w:r>
      <w:proofErr w:type="spellStart"/>
      <w:proofErr w:type="gramStart"/>
      <w:r>
        <w:rPr>
          <w:spacing w:val="-1"/>
        </w:rPr>
        <w:t>s</w:t>
      </w:r>
      <w:r w:rsidR="00C169EE">
        <w:t>ă</w:t>
      </w:r>
      <w:proofErr w:type="spellEnd"/>
      <w:proofErr w:type="gramEnd"/>
      <w:r>
        <w:t>:</w:t>
      </w:r>
    </w:p>
    <w:p w14:paraId="70F91AA9" w14:textId="77777777" w:rsidR="008F210C" w:rsidRDefault="008F210C">
      <w:pPr>
        <w:spacing w:before="6" w:line="100" w:lineRule="exact"/>
        <w:rPr>
          <w:sz w:val="11"/>
          <w:szCs w:val="11"/>
        </w:rPr>
      </w:pPr>
    </w:p>
    <w:p w14:paraId="70F91AAA" w14:textId="77777777" w:rsidR="008F210C" w:rsidRDefault="00A36641">
      <w:pPr>
        <w:ind w:left="1412"/>
        <w:rPr>
          <w:sz w:val="22"/>
          <w:szCs w:val="22"/>
        </w:rPr>
      </w:pPr>
      <w:r>
        <w:rPr>
          <w:sz w:val="22"/>
          <w:szCs w:val="22"/>
        </w:rPr>
        <w:t xml:space="preserve">-     </w:t>
      </w:r>
      <w:proofErr w:type="spellStart"/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ud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m</w:t>
      </w:r>
      <w:r>
        <w:rPr>
          <w:spacing w:val="-4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ei</w:t>
      </w:r>
      <w:proofErr w:type="spellEnd"/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proofErr w:type="spellStart"/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or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soa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>:</w:t>
      </w:r>
    </w:p>
    <w:p w14:paraId="70F91AAB" w14:textId="77777777" w:rsidR="008F210C" w:rsidRDefault="008F210C">
      <w:pPr>
        <w:spacing w:before="5" w:line="120" w:lineRule="exact"/>
        <w:rPr>
          <w:sz w:val="12"/>
          <w:szCs w:val="12"/>
        </w:rPr>
      </w:pPr>
    </w:p>
    <w:p w14:paraId="70F91AAC" w14:textId="77777777" w:rsidR="008F210C" w:rsidRDefault="008F210C">
      <w:pPr>
        <w:spacing w:line="200" w:lineRule="exact"/>
      </w:pPr>
    </w:p>
    <w:p w14:paraId="70F91AAD" w14:textId="77777777" w:rsidR="008F210C" w:rsidRDefault="00A36641">
      <w:pPr>
        <w:ind w:left="1172"/>
      </w:pPr>
      <w:r>
        <w:rPr>
          <w:b/>
          <w:spacing w:val="1"/>
        </w:rPr>
        <w:t>1</w:t>
      </w:r>
      <w:r>
        <w:rPr>
          <w:b/>
        </w:rPr>
        <w:t xml:space="preserve">.       </w:t>
      </w:r>
      <w:r>
        <w:rPr>
          <w:b/>
          <w:spacing w:val="36"/>
        </w:rPr>
        <w:t xml:space="preserve"> </w:t>
      </w:r>
      <w:r>
        <w:rPr>
          <w:i/>
          <w:spacing w:val="-2"/>
        </w:rPr>
        <w:t>(</w:t>
      </w:r>
      <w:r>
        <w:rPr>
          <w:i/>
          <w:spacing w:val="1"/>
        </w:rPr>
        <w:t>S</w:t>
      </w:r>
      <w:r>
        <w:rPr>
          <w:i/>
        </w:rPr>
        <w:t>e</w:t>
      </w:r>
      <w:r>
        <w:rPr>
          <w:i/>
          <w:spacing w:val="-2"/>
        </w:rPr>
        <w:t xml:space="preserve"> </w:t>
      </w:r>
      <w:proofErr w:type="spellStart"/>
      <w:r>
        <w:rPr>
          <w:i/>
        </w:rPr>
        <w:t>c</w:t>
      </w:r>
      <w:r>
        <w:rPr>
          <w:i/>
          <w:spacing w:val="1"/>
        </w:rPr>
        <w:t>o</w:t>
      </w:r>
      <w:r>
        <w:rPr>
          <w:i/>
        </w:rPr>
        <w:t>m</w:t>
      </w:r>
      <w:r>
        <w:rPr>
          <w:i/>
          <w:spacing w:val="1"/>
        </w:rPr>
        <w:t>p</w:t>
      </w:r>
      <w:r>
        <w:rPr>
          <w:i/>
        </w:rPr>
        <w:t>lete</w:t>
      </w:r>
      <w:r>
        <w:rPr>
          <w:i/>
          <w:spacing w:val="1"/>
        </w:rPr>
        <w:t>a</w:t>
      </w:r>
      <w:r>
        <w:rPr>
          <w:i/>
          <w:spacing w:val="-1"/>
        </w:rPr>
        <w:t>z</w:t>
      </w:r>
      <w:r>
        <w:rPr>
          <w:i/>
        </w:rPr>
        <w:t>a</w:t>
      </w:r>
      <w:proofErr w:type="spellEnd"/>
      <w:r>
        <w:rPr>
          <w:i/>
          <w:spacing w:val="-8"/>
        </w:rPr>
        <w:t xml:space="preserve"> </w:t>
      </w:r>
      <w:proofErr w:type="spellStart"/>
      <w:r>
        <w:rPr>
          <w:i/>
          <w:spacing w:val="1"/>
        </w:rPr>
        <w:t>nu</w:t>
      </w:r>
      <w:r>
        <w:rPr>
          <w:i/>
        </w:rPr>
        <w:t>me</w:t>
      </w:r>
      <w:proofErr w:type="spellEnd"/>
      <w:r>
        <w:rPr>
          <w:i/>
        </w:rPr>
        <w:t>,</w:t>
      </w:r>
      <w:r>
        <w:rPr>
          <w:i/>
          <w:spacing w:val="-4"/>
        </w:rPr>
        <w:t xml:space="preserve"> </w:t>
      </w:r>
      <w:proofErr w:type="spellStart"/>
      <w:r>
        <w:rPr>
          <w:i/>
          <w:spacing w:val="1"/>
        </w:rPr>
        <w:t>p</w:t>
      </w:r>
      <w:r>
        <w:rPr>
          <w:i/>
          <w:spacing w:val="-1"/>
        </w:rPr>
        <w:t>r</w:t>
      </w:r>
      <w:r>
        <w:rPr>
          <w:i/>
        </w:rPr>
        <w:t>e</w:t>
      </w:r>
      <w:r>
        <w:rPr>
          <w:i/>
          <w:spacing w:val="-1"/>
        </w:rPr>
        <w:t>nu</w:t>
      </w:r>
      <w:r>
        <w:rPr>
          <w:i/>
        </w:rPr>
        <w:t>me</w:t>
      </w:r>
      <w:proofErr w:type="spellEnd"/>
      <w:r>
        <w:rPr>
          <w:i/>
          <w:spacing w:val="-6"/>
        </w:rPr>
        <w:t xml:space="preserve"> </w:t>
      </w:r>
      <w:proofErr w:type="spellStart"/>
      <w:r>
        <w:rPr>
          <w:i/>
        </w:rPr>
        <w:t>c</w:t>
      </w:r>
      <w:r>
        <w:rPr>
          <w:i/>
          <w:spacing w:val="1"/>
        </w:rPr>
        <w:t>u</w:t>
      </w:r>
      <w:r>
        <w:rPr>
          <w:i/>
          <w:spacing w:val="-1"/>
        </w:rPr>
        <w:t>rs</w:t>
      </w:r>
      <w:r>
        <w:rPr>
          <w:i/>
          <w:spacing w:val="1"/>
        </w:rPr>
        <w:t>an</w:t>
      </w:r>
      <w:r>
        <w:rPr>
          <w:i/>
        </w:rPr>
        <w:t>t</w:t>
      </w:r>
      <w:proofErr w:type="spellEnd"/>
      <w:r>
        <w:rPr>
          <w:i/>
        </w:rPr>
        <w:t>)</w:t>
      </w:r>
      <w:r>
        <w:rPr>
          <w:i/>
          <w:spacing w:val="-8"/>
        </w:rPr>
        <w:t xml:space="preserve"> </w:t>
      </w:r>
      <w:r>
        <w:rPr>
          <w:b/>
          <w:spacing w:val="1"/>
        </w:rPr>
        <w:t>(</w:t>
      </w:r>
      <w:r>
        <w:rPr>
          <w:b/>
        </w:rPr>
        <w:t>CN</w:t>
      </w:r>
      <w:r>
        <w:rPr>
          <w:b/>
          <w:spacing w:val="1"/>
        </w:rPr>
        <w:t>P</w:t>
      </w:r>
      <w:r>
        <w:rPr>
          <w:b/>
        </w:rPr>
        <w:t>:</w:t>
      </w:r>
      <w:r>
        <w:rPr>
          <w:b/>
          <w:spacing w:val="-4"/>
        </w:rPr>
        <w:t xml:space="preserve"> </w:t>
      </w:r>
      <w:r>
        <w:rPr>
          <w:b/>
        </w:rPr>
        <w:t>……</w:t>
      </w:r>
      <w:r>
        <w:rPr>
          <w:b/>
          <w:spacing w:val="2"/>
        </w:rPr>
        <w:t>……</w:t>
      </w:r>
      <w:r>
        <w:rPr>
          <w:b/>
        </w:rPr>
        <w:t>………</w:t>
      </w:r>
      <w:r>
        <w:rPr>
          <w:b/>
          <w:spacing w:val="2"/>
        </w:rPr>
        <w:t>…</w:t>
      </w:r>
      <w:r>
        <w:rPr>
          <w:b/>
        </w:rPr>
        <w:t>………)</w:t>
      </w:r>
    </w:p>
    <w:p w14:paraId="70F91AAE" w14:textId="77777777" w:rsidR="008F210C" w:rsidRDefault="008F210C">
      <w:pPr>
        <w:spacing w:before="11" w:line="220" w:lineRule="exact"/>
        <w:rPr>
          <w:sz w:val="22"/>
          <w:szCs w:val="22"/>
        </w:rPr>
      </w:pPr>
    </w:p>
    <w:p w14:paraId="70F91AAF" w14:textId="76CAFD32" w:rsidR="008F210C" w:rsidRDefault="00A36641">
      <w:pPr>
        <w:ind w:left="1412"/>
        <w:rPr>
          <w:sz w:val="22"/>
          <w:szCs w:val="22"/>
        </w:rPr>
      </w:pPr>
      <w:r>
        <w:rPr>
          <w:sz w:val="22"/>
          <w:szCs w:val="22"/>
        </w:rPr>
        <w:t xml:space="preserve">-    </w:t>
      </w:r>
      <w:r>
        <w:rPr>
          <w:spacing w:val="1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ce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ece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ea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ur</w:t>
      </w:r>
      <w:r>
        <w:rPr>
          <w:sz w:val="22"/>
          <w:szCs w:val="22"/>
        </w:rPr>
        <w:t>su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 w:rsidR="00C169EE">
        <w:rPr>
          <w:spacing w:val="1"/>
          <w:sz w:val="22"/>
          <w:szCs w:val="22"/>
        </w:rPr>
        <w:t>î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des</w:t>
      </w:r>
      <w:r>
        <w:rPr>
          <w:spacing w:val="-2"/>
          <w:sz w:val="22"/>
          <w:szCs w:val="22"/>
        </w:rPr>
        <w:t>f</w:t>
      </w:r>
      <w:r w:rsidR="00C169EE">
        <w:rPr>
          <w:sz w:val="22"/>
          <w:szCs w:val="22"/>
        </w:rPr>
        <w:t>ăș</w:t>
      </w:r>
      <w:r>
        <w:rPr>
          <w:spacing w:val="-2"/>
          <w:sz w:val="22"/>
          <w:szCs w:val="22"/>
        </w:rPr>
        <w:t>ur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proofErr w:type="spellEnd"/>
      <w:r>
        <w:rPr>
          <w:spacing w:val="1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</w:t>
      </w:r>
      <w:proofErr w:type="gram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proofErr w:type="spellEnd"/>
      <w:r>
        <w:rPr>
          <w:sz w:val="22"/>
          <w:szCs w:val="22"/>
        </w:rPr>
        <w:t>;</w:t>
      </w:r>
    </w:p>
    <w:p w14:paraId="70F91AB0" w14:textId="77777777" w:rsidR="008F210C" w:rsidRDefault="008F210C">
      <w:pPr>
        <w:spacing w:before="6" w:line="120" w:lineRule="exact"/>
        <w:rPr>
          <w:sz w:val="12"/>
          <w:szCs w:val="12"/>
        </w:rPr>
      </w:pPr>
    </w:p>
    <w:p w14:paraId="70F91AB1" w14:textId="2A0DBDCD" w:rsidR="008F210C" w:rsidRDefault="00A36641">
      <w:pPr>
        <w:ind w:left="1412"/>
        <w:rPr>
          <w:sz w:val="22"/>
          <w:szCs w:val="22"/>
        </w:rPr>
      </w:pPr>
      <w:r>
        <w:rPr>
          <w:sz w:val="22"/>
          <w:szCs w:val="22"/>
        </w:rPr>
        <w:t xml:space="preserve">-    </w:t>
      </w:r>
      <w:r>
        <w:rPr>
          <w:spacing w:val="1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 w:rsidR="00C169EE">
        <w:rPr>
          <w:sz w:val="22"/>
          <w:szCs w:val="22"/>
        </w:rPr>
        <w:t>ă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 w:rsidR="00C169EE">
        <w:rPr>
          <w:spacing w:val="1"/>
          <w:sz w:val="22"/>
          <w:szCs w:val="22"/>
        </w:rPr>
        <w:t>î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ede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ea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z</w:t>
      </w:r>
      <w:r w:rsidR="00C169EE">
        <w:rPr>
          <w:sz w:val="22"/>
          <w:szCs w:val="22"/>
        </w:rPr>
        <w:t>ă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i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 w:rsidR="00C169EE">
        <w:rPr>
          <w:spacing w:val="1"/>
          <w:sz w:val="22"/>
          <w:szCs w:val="22"/>
        </w:rPr>
        <w:t>î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ne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>i</w:t>
      </w:r>
      <w:r w:rsidR="00C169EE">
        <w:rPr>
          <w:spacing w:val="-1"/>
          <w:sz w:val="22"/>
          <w:szCs w:val="22"/>
        </w:rPr>
        <w:t>ț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i</w:t>
      </w:r>
      <w:proofErr w:type="spellEnd"/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ui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rf</w:t>
      </w:r>
      <w:r>
        <w:rPr>
          <w:sz w:val="22"/>
          <w:szCs w:val="22"/>
        </w:rPr>
        <w:t>ec</w:t>
      </w:r>
      <w:r w:rsidR="00C169EE">
        <w:rPr>
          <w:spacing w:val="-1"/>
          <w:sz w:val="22"/>
          <w:szCs w:val="22"/>
        </w:rPr>
        <w:t>ț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>.</w:t>
      </w:r>
    </w:p>
    <w:p w14:paraId="70F91AB2" w14:textId="77777777" w:rsidR="008F210C" w:rsidRDefault="008F210C">
      <w:pPr>
        <w:spacing w:before="5" w:line="120" w:lineRule="exact"/>
        <w:rPr>
          <w:sz w:val="12"/>
          <w:szCs w:val="12"/>
        </w:rPr>
      </w:pPr>
    </w:p>
    <w:p w14:paraId="70F91AB3" w14:textId="77777777" w:rsidR="008F210C" w:rsidRDefault="008F210C">
      <w:pPr>
        <w:spacing w:line="200" w:lineRule="exact"/>
      </w:pPr>
    </w:p>
    <w:p w14:paraId="70F91AB4" w14:textId="0680A7B3" w:rsidR="008F210C" w:rsidRDefault="00A36641">
      <w:pPr>
        <w:spacing w:line="220" w:lineRule="exact"/>
        <w:ind w:left="1052" w:right="87"/>
        <w:jc w:val="both"/>
      </w:pPr>
      <w:r>
        <w:rPr>
          <w:b/>
          <w:position w:val="-1"/>
        </w:rPr>
        <w:t>Ar</w:t>
      </w:r>
      <w:r>
        <w:rPr>
          <w:b/>
          <w:spacing w:val="1"/>
          <w:position w:val="-1"/>
        </w:rPr>
        <w:t>t.</w:t>
      </w:r>
      <w:r>
        <w:rPr>
          <w:b/>
          <w:position w:val="-1"/>
        </w:rPr>
        <w:t xml:space="preserve">5 </w:t>
      </w:r>
      <w:r>
        <w:rPr>
          <w:b/>
          <w:spacing w:val="4"/>
          <w:position w:val="-1"/>
        </w:rPr>
        <w:t xml:space="preserve"> </w:t>
      </w:r>
      <w:proofErr w:type="spellStart"/>
      <w:r>
        <w:rPr>
          <w:b/>
          <w:spacing w:val="2"/>
          <w:position w:val="-1"/>
        </w:rPr>
        <w:t>B</w:t>
      </w:r>
      <w:r>
        <w:rPr>
          <w:b/>
          <w:position w:val="-1"/>
        </w:rPr>
        <w:t>ene</w:t>
      </w:r>
      <w:r>
        <w:rPr>
          <w:b/>
          <w:spacing w:val="1"/>
          <w:position w:val="-1"/>
        </w:rPr>
        <w:t>f</w:t>
      </w:r>
      <w:r>
        <w:rPr>
          <w:b/>
          <w:position w:val="-1"/>
        </w:rPr>
        <w:t>ici</w:t>
      </w:r>
      <w:r>
        <w:rPr>
          <w:b/>
          <w:spacing w:val="1"/>
          <w:position w:val="-1"/>
        </w:rPr>
        <w:t>a</w:t>
      </w:r>
      <w:r>
        <w:rPr>
          <w:b/>
          <w:position w:val="-1"/>
        </w:rPr>
        <w:t>rul</w:t>
      </w:r>
      <w:proofErr w:type="spellEnd"/>
      <w:r>
        <w:rPr>
          <w:b/>
          <w:spacing w:val="48"/>
          <w:position w:val="-1"/>
        </w:rPr>
        <w:t xml:space="preserve"> </w:t>
      </w:r>
      <w:r>
        <w:rPr>
          <w:spacing w:val="-2"/>
          <w:position w:val="-1"/>
        </w:rPr>
        <w:t>a</w:t>
      </w:r>
      <w:r>
        <w:rPr>
          <w:spacing w:val="1"/>
          <w:position w:val="-1"/>
        </w:rPr>
        <w:t>r</w:t>
      </w:r>
      <w:r>
        <w:rPr>
          <w:position w:val="-1"/>
        </w:rPr>
        <w:t xml:space="preserve">e </w:t>
      </w:r>
      <w:r>
        <w:rPr>
          <w:spacing w:val="6"/>
          <w:position w:val="-1"/>
        </w:rPr>
        <w:t xml:space="preserve"> </w:t>
      </w:r>
      <w:proofErr w:type="spellStart"/>
      <w:r>
        <w:rPr>
          <w:spacing w:val="-1"/>
          <w:position w:val="-1"/>
        </w:rPr>
        <w:t>o</w:t>
      </w:r>
      <w:r>
        <w:rPr>
          <w:spacing w:val="1"/>
          <w:position w:val="-1"/>
        </w:rPr>
        <w:t>b</w:t>
      </w:r>
      <w:r>
        <w:rPr>
          <w:position w:val="-1"/>
        </w:rPr>
        <w:t>li</w:t>
      </w:r>
      <w:r>
        <w:rPr>
          <w:spacing w:val="-1"/>
          <w:position w:val="-1"/>
        </w:rPr>
        <w:t>g</w:t>
      </w:r>
      <w:r>
        <w:rPr>
          <w:position w:val="-1"/>
        </w:rPr>
        <w:t>atia</w:t>
      </w:r>
      <w:proofErr w:type="spellEnd"/>
      <w:r>
        <w:rPr>
          <w:position w:val="-1"/>
        </w:rPr>
        <w:t xml:space="preserve"> </w:t>
      </w:r>
      <w:r>
        <w:rPr>
          <w:spacing w:val="1"/>
          <w:position w:val="-1"/>
        </w:rPr>
        <w:t xml:space="preserve"> </w:t>
      </w:r>
      <w:proofErr w:type="spellStart"/>
      <w:r>
        <w:rPr>
          <w:spacing w:val="-1"/>
          <w:position w:val="-1"/>
        </w:rPr>
        <w:t>s</w:t>
      </w:r>
      <w:r w:rsidR="00C169EE">
        <w:rPr>
          <w:position w:val="-1"/>
        </w:rPr>
        <w:t>ă</w:t>
      </w:r>
      <w:proofErr w:type="spellEnd"/>
      <w:r>
        <w:rPr>
          <w:position w:val="-1"/>
        </w:rPr>
        <w:t xml:space="preserve"> </w:t>
      </w:r>
      <w:r>
        <w:rPr>
          <w:spacing w:val="6"/>
          <w:position w:val="-1"/>
        </w:rPr>
        <w:t xml:space="preserve"> </w:t>
      </w:r>
      <w:proofErr w:type="spellStart"/>
      <w:r>
        <w:rPr>
          <w:spacing w:val="2"/>
          <w:position w:val="-1"/>
        </w:rPr>
        <w:t>s</w:t>
      </w:r>
      <w:r>
        <w:rPr>
          <w:spacing w:val="-1"/>
          <w:position w:val="-1"/>
        </w:rPr>
        <w:t>u</w:t>
      </w:r>
      <w:r>
        <w:rPr>
          <w:spacing w:val="1"/>
          <w:position w:val="-1"/>
        </w:rPr>
        <w:t>por</w:t>
      </w:r>
      <w:r>
        <w:rPr>
          <w:position w:val="-1"/>
        </w:rPr>
        <w:t>te</w:t>
      </w:r>
      <w:proofErr w:type="spellEnd"/>
      <w:r>
        <w:rPr>
          <w:position w:val="-1"/>
        </w:rPr>
        <w:t xml:space="preserve"> </w:t>
      </w:r>
      <w:r>
        <w:rPr>
          <w:spacing w:val="2"/>
          <w:position w:val="-1"/>
        </w:rPr>
        <w:t xml:space="preserve"> </w:t>
      </w:r>
      <w:proofErr w:type="spellStart"/>
      <w:r>
        <w:rPr>
          <w:position w:val="-1"/>
        </w:rPr>
        <w:t>t</w:t>
      </w:r>
      <w:r>
        <w:rPr>
          <w:spacing w:val="1"/>
          <w:position w:val="-1"/>
        </w:rPr>
        <w:t>o</w:t>
      </w:r>
      <w:r>
        <w:rPr>
          <w:position w:val="-1"/>
        </w:rPr>
        <w:t>ate</w:t>
      </w:r>
      <w:proofErr w:type="spellEnd"/>
      <w:r>
        <w:rPr>
          <w:position w:val="-1"/>
        </w:rPr>
        <w:t xml:space="preserve"> </w:t>
      </w:r>
      <w:r>
        <w:rPr>
          <w:spacing w:val="4"/>
          <w:position w:val="-1"/>
        </w:rPr>
        <w:t xml:space="preserve"> </w:t>
      </w:r>
      <w:proofErr w:type="spellStart"/>
      <w:r>
        <w:rPr>
          <w:position w:val="-1"/>
        </w:rPr>
        <w:t>c</w:t>
      </w:r>
      <w:r>
        <w:rPr>
          <w:spacing w:val="-1"/>
          <w:position w:val="-1"/>
        </w:rPr>
        <w:t>h</w:t>
      </w:r>
      <w:r>
        <w:rPr>
          <w:position w:val="-1"/>
        </w:rPr>
        <w:t>elt</w:t>
      </w:r>
      <w:r>
        <w:rPr>
          <w:spacing w:val="1"/>
          <w:position w:val="-1"/>
        </w:rPr>
        <w:t>u</w:t>
      </w:r>
      <w:r>
        <w:rPr>
          <w:position w:val="-1"/>
        </w:rPr>
        <w:t>ielile</w:t>
      </w:r>
      <w:proofErr w:type="spellEnd"/>
      <w:r>
        <w:rPr>
          <w:spacing w:val="49"/>
          <w:position w:val="-1"/>
        </w:rPr>
        <w:t xml:space="preserve"> </w:t>
      </w:r>
      <w:r>
        <w:rPr>
          <w:position w:val="-1"/>
        </w:rPr>
        <w:t>le</w:t>
      </w:r>
      <w:r>
        <w:rPr>
          <w:spacing w:val="-1"/>
          <w:position w:val="-1"/>
        </w:rPr>
        <w:t>g</w:t>
      </w:r>
      <w:r>
        <w:rPr>
          <w:position w:val="-1"/>
        </w:rPr>
        <w:t xml:space="preserve">ate </w:t>
      </w:r>
      <w:r>
        <w:rPr>
          <w:spacing w:val="3"/>
          <w:position w:val="-1"/>
        </w:rPr>
        <w:t xml:space="preserve"> </w:t>
      </w:r>
      <w:r>
        <w:rPr>
          <w:spacing w:val="1"/>
          <w:position w:val="-1"/>
        </w:rPr>
        <w:t>d</w:t>
      </w:r>
      <w:r>
        <w:rPr>
          <w:position w:val="-1"/>
        </w:rPr>
        <w:t xml:space="preserve">e </w:t>
      </w:r>
      <w:r>
        <w:rPr>
          <w:spacing w:val="6"/>
          <w:position w:val="-1"/>
        </w:rPr>
        <w:t xml:space="preserve"> </w:t>
      </w:r>
      <w:proofErr w:type="spellStart"/>
      <w:r>
        <w:rPr>
          <w:spacing w:val="1"/>
          <w:position w:val="-1"/>
        </w:rPr>
        <w:t>p</w:t>
      </w:r>
      <w:r>
        <w:rPr>
          <w:position w:val="-1"/>
        </w:rPr>
        <w:t>e</w:t>
      </w:r>
      <w:r>
        <w:rPr>
          <w:spacing w:val="1"/>
          <w:position w:val="-1"/>
        </w:rPr>
        <w:t>r</w:t>
      </w:r>
      <w:r>
        <w:rPr>
          <w:spacing w:val="-2"/>
          <w:position w:val="-1"/>
        </w:rPr>
        <w:t>f</w:t>
      </w:r>
      <w:r w:rsidR="00C169EE">
        <w:rPr>
          <w:position w:val="-1"/>
        </w:rPr>
        <w:t>ecț</w:t>
      </w:r>
      <w:r>
        <w:rPr>
          <w:position w:val="-1"/>
        </w:rPr>
        <w:t>i</w:t>
      </w:r>
      <w:r>
        <w:rPr>
          <w:spacing w:val="1"/>
          <w:position w:val="-1"/>
        </w:rPr>
        <w:t>o</w:t>
      </w:r>
      <w:r>
        <w:rPr>
          <w:spacing w:val="-1"/>
          <w:position w:val="-1"/>
        </w:rPr>
        <w:t>n</w:t>
      </w:r>
      <w:r>
        <w:rPr>
          <w:position w:val="-1"/>
        </w:rPr>
        <w:t>a</w:t>
      </w:r>
      <w:r>
        <w:rPr>
          <w:spacing w:val="1"/>
          <w:position w:val="-1"/>
        </w:rPr>
        <w:t>r</w:t>
      </w:r>
      <w:r>
        <w:rPr>
          <w:position w:val="-1"/>
        </w:rPr>
        <w:t>ea</w:t>
      </w:r>
      <w:proofErr w:type="spellEnd"/>
      <w:r>
        <w:rPr>
          <w:spacing w:val="47"/>
          <w:position w:val="-1"/>
        </w:rPr>
        <w:t xml:space="preserve"> </w:t>
      </w:r>
      <w:proofErr w:type="spellStart"/>
      <w:r>
        <w:rPr>
          <w:spacing w:val="1"/>
          <w:position w:val="-1"/>
        </w:rPr>
        <w:t>pr</w:t>
      </w:r>
      <w:r>
        <w:rPr>
          <w:position w:val="-1"/>
        </w:rPr>
        <w:t>e</w:t>
      </w:r>
      <w:r>
        <w:rPr>
          <w:spacing w:val="-1"/>
          <w:position w:val="-1"/>
        </w:rPr>
        <w:t>g</w:t>
      </w:r>
      <w:r w:rsidR="00C169EE">
        <w:rPr>
          <w:position w:val="-1"/>
        </w:rPr>
        <w:t>ă</w:t>
      </w:r>
      <w:r>
        <w:rPr>
          <w:position w:val="-1"/>
        </w:rPr>
        <w:t>ti</w:t>
      </w:r>
      <w:r>
        <w:rPr>
          <w:spacing w:val="1"/>
          <w:position w:val="-1"/>
        </w:rPr>
        <w:t>r</w:t>
      </w:r>
      <w:r>
        <w:rPr>
          <w:position w:val="-1"/>
        </w:rPr>
        <w:t>ii</w:t>
      </w:r>
      <w:proofErr w:type="spellEnd"/>
      <w:r>
        <w:rPr>
          <w:position w:val="-1"/>
        </w:rPr>
        <w:t xml:space="preserve"> </w:t>
      </w:r>
      <w:r>
        <w:rPr>
          <w:spacing w:val="1"/>
          <w:position w:val="-1"/>
        </w:rPr>
        <w:t xml:space="preserve"> </w:t>
      </w:r>
      <w:proofErr w:type="spellStart"/>
      <w:r>
        <w:rPr>
          <w:spacing w:val="1"/>
          <w:position w:val="-1"/>
        </w:rPr>
        <w:t>pro</w:t>
      </w:r>
      <w:r>
        <w:rPr>
          <w:spacing w:val="-2"/>
          <w:position w:val="-1"/>
        </w:rPr>
        <w:t>f</w:t>
      </w:r>
      <w:r>
        <w:rPr>
          <w:position w:val="-1"/>
        </w:rPr>
        <w:t>e</w:t>
      </w:r>
      <w:r>
        <w:rPr>
          <w:spacing w:val="-1"/>
          <w:position w:val="-1"/>
        </w:rPr>
        <w:t>s</w:t>
      </w:r>
      <w:r>
        <w:rPr>
          <w:position w:val="-1"/>
        </w:rPr>
        <w:t>i</w:t>
      </w:r>
      <w:r>
        <w:rPr>
          <w:spacing w:val="1"/>
          <w:position w:val="-1"/>
        </w:rPr>
        <w:t>o</w:t>
      </w:r>
      <w:r>
        <w:rPr>
          <w:spacing w:val="-1"/>
          <w:position w:val="-1"/>
        </w:rPr>
        <w:t>n</w:t>
      </w:r>
      <w:r>
        <w:rPr>
          <w:position w:val="-1"/>
        </w:rPr>
        <w:t>ale</w:t>
      </w:r>
      <w:proofErr w:type="spellEnd"/>
      <w:r>
        <w:rPr>
          <w:spacing w:val="48"/>
          <w:position w:val="-1"/>
        </w:rPr>
        <w:t xml:space="preserve"> </w:t>
      </w:r>
      <w:proofErr w:type="spellStart"/>
      <w:r>
        <w:rPr>
          <w:spacing w:val="1"/>
          <w:position w:val="-1"/>
        </w:rPr>
        <w:t>pr</w:t>
      </w:r>
      <w:r>
        <w:rPr>
          <w:position w:val="-1"/>
        </w:rPr>
        <w:t>in</w:t>
      </w:r>
      <w:proofErr w:type="spellEnd"/>
    </w:p>
    <w:p w14:paraId="70F91AB5" w14:textId="77777777" w:rsidR="008F210C" w:rsidRDefault="008F210C">
      <w:pPr>
        <w:spacing w:before="9" w:line="100" w:lineRule="exact"/>
        <w:rPr>
          <w:sz w:val="11"/>
          <w:szCs w:val="11"/>
        </w:rPr>
      </w:pPr>
    </w:p>
    <w:p w14:paraId="70F91AB6" w14:textId="77777777" w:rsidR="008F210C" w:rsidRDefault="008F210C">
      <w:pPr>
        <w:spacing w:line="200" w:lineRule="exact"/>
      </w:pPr>
    </w:p>
    <w:p w14:paraId="70F91AB7" w14:textId="77777777" w:rsidR="008F210C" w:rsidRDefault="008F210C">
      <w:pPr>
        <w:spacing w:line="200" w:lineRule="exact"/>
      </w:pPr>
    </w:p>
    <w:p w14:paraId="70F91AB8" w14:textId="77777777" w:rsidR="008F210C" w:rsidRDefault="008F210C">
      <w:pPr>
        <w:spacing w:line="200" w:lineRule="exact"/>
      </w:pPr>
    </w:p>
    <w:p w14:paraId="70F91AB9" w14:textId="77777777" w:rsidR="008F210C" w:rsidRDefault="008F210C">
      <w:pPr>
        <w:spacing w:line="200" w:lineRule="exact"/>
      </w:pPr>
    </w:p>
    <w:p w14:paraId="70F91ABA" w14:textId="77777777" w:rsidR="008F210C" w:rsidRDefault="008F210C">
      <w:pPr>
        <w:spacing w:line="200" w:lineRule="exact"/>
      </w:pPr>
    </w:p>
    <w:p w14:paraId="70F91ABB" w14:textId="77777777" w:rsidR="008F210C" w:rsidRDefault="008F210C">
      <w:pPr>
        <w:spacing w:line="200" w:lineRule="exact"/>
      </w:pPr>
    </w:p>
    <w:p w14:paraId="70F91ABC" w14:textId="67165B19" w:rsidR="008F210C" w:rsidRDefault="00AB68D4">
      <w:pPr>
        <w:spacing w:before="33"/>
        <w:ind w:left="3452"/>
        <w:rPr>
          <w:rFonts w:ascii="Trebuchet MS" w:eastAsia="Trebuchet MS" w:hAnsi="Trebuchet MS" w:cs="Trebuchet M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0F91ADD" wp14:editId="192622EB">
            <wp:simplePos x="0" y="0"/>
            <wp:positionH relativeFrom="page">
              <wp:posOffset>962660</wp:posOffset>
            </wp:positionH>
            <wp:positionV relativeFrom="paragraph">
              <wp:posOffset>-269240</wp:posOffset>
            </wp:positionV>
            <wp:extent cx="1224915" cy="1224915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224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641">
        <w:rPr>
          <w:rFonts w:ascii="Trebuchet MS" w:eastAsia="Trebuchet MS" w:hAnsi="Trebuchet MS" w:cs="Trebuchet MS"/>
          <w:b/>
          <w:color w:val="BFBFBF"/>
          <w:spacing w:val="1"/>
        </w:rPr>
        <w:t>R</w:t>
      </w:r>
      <w:r w:rsidR="00A36641">
        <w:rPr>
          <w:rFonts w:ascii="Trebuchet MS" w:eastAsia="Trebuchet MS" w:hAnsi="Trebuchet MS" w:cs="Trebuchet MS"/>
          <w:b/>
          <w:color w:val="BFBFBF"/>
          <w:spacing w:val="-1"/>
        </w:rPr>
        <w:t>E</w:t>
      </w:r>
      <w:r w:rsidR="00A36641">
        <w:rPr>
          <w:rFonts w:ascii="Trebuchet MS" w:eastAsia="Trebuchet MS" w:hAnsi="Trebuchet MS" w:cs="Trebuchet MS"/>
          <w:b/>
          <w:color w:val="BFBFBF"/>
        </w:rPr>
        <w:t>CT</w:t>
      </w:r>
      <w:r w:rsidR="00A36641">
        <w:rPr>
          <w:rFonts w:ascii="Trebuchet MS" w:eastAsia="Trebuchet MS" w:hAnsi="Trebuchet MS" w:cs="Trebuchet MS"/>
          <w:b/>
          <w:color w:val="BFBFBF"/>
          <w:spacing w:val="-1"/>
        </w:rPr>
        <w:t>O</w:t>
      </w:r>
      <w:r w:rsidR="00A36641">
        <w:rPr>
          <w:rFonts w:ascii="Trebuchet MS" w:eastAsia="Trebuchet MS" w:hAnsi="Trebuchet MS" w:cs="Trebuchet MS"/>
          <w:b/>
          <w:color w:val="BFBFBF"/>
          <w:spacing w:val="1"/>
        </w:rPr>
        <w:t>RA</w:t>
      </w:r>
      <w:r w:rsidR="00A36641">
        <w:rPr>
          <w:rFonts w:ascii="Trebuchet MS" w:eastAsia="Trebuchet MS" w:hAnsi="Trebuchet MS" w:cs="Trebuchet MS"/>
          <w:b/>
          <w:color w:val="BFBFBF"/>
        </w:rPr>
        <w:t>T</w:t>
      </w:r>
    </w:p>
    <w:p w14:paraId="70F91ABD" w14:textId="77777777" w:rsidR="008F210C" w:rsidRDefault="00A36641">
      <w:pPr>
        <w:spacing w:before="48" w:line="292" w:lineRule="auto"/>
        <w:ind w:left="3452" w:right="3648"/>
        <w:rPr>
          <w:rFonts w:ascii="Trebuchet MS" w:eastAsia="Trebuchet MS" w:hAnsi="Trebuchet MS" w:cs="Trebuchet MS"/>
        </w:rPr>
        <w:sectPr w:rsidR="008F210C">
          <w:footerReference w:type="default" r:id="rId14"/>
          <w:pgSz w:w="11920" w:h="16840"/>
          <w:pgMar w:top="800" w:right="560" w:bottom="280" w:left="460" w:header="0" w:footer="319" w:gutter="0"/>
          <w:pgNumType w:start="1"/>
          <w:cols w:space="720"/>
        </w:sectPr>
      </w:pPr>
      <w:r>
        <w:rPr>
          <w:rFonts w:ascii="Trebuchet MS" w:eastAsia="Trebuchet MS" w:hAnsi="Trebuchet MS" w:cs="Trebuchet MS"/>
          <w:color w:val="BFBFBF"/>
          <w:spacing w:val="1"/>
        </w:rPr>
        <w:t>+4</w:t>
      </w:r>
      <w:r>
        <w:rPr>
          <w:rFonts w:ascii="Trebuchet MS" w:eastAsia="Trebuchet MS" w:hAnsi="Trebuchet MS" w:cs="Trebuchet MS"/>
          <w:color w:val="BFBFBF"/>
        </w:rPr>
        <w:t>0</w:t>
      </w:r>
      <w:r>
        <w:rPr>
          <w:rFonts w:ascii="Trebuchet MS" w:eastAsia="Trebuchet MS" w:hAnsi="Trebuchet MS" w:cs="Trebuchet MS"/>
          <w:color w:val="BFBFBF"/>
          <w:spacing w:val="-2"/>
        </w:rPr>
        <w:t xml:space="preserve"> </w:t>
      </w:r>
      <w:r>
        <w:rPr>
          <w:rFonts w:ascii="Trebuchet MS" w:eastAsia="Trebuchet MS" w:hAnsi="Trebuchet MS" w:cs="Trebuchet MS"/>
          <w:color w:val="BFBFBF"/>
          <w:spacing w:val="1"/>
        </w:rPr>
        <w:t>2</w:t>
      </w:r>
      <w:r>
        <w:rPr>
          <w:rFonts w:ascii="Trebuchet MS" w:eastAsia="Trebuchet MS" w:hAnsi="Trebuchet MS" w:cs="Trebuchet MS"/>
          <w:color w:val="BFBFBF"/>
          <w:spacing w:val="-1"/>
        </w:rPr>
        <w:t>3</w:t>
      </w:r>
      <w:r>
        <w:rPr>
          <w:rFonts w:ascii="Trebuchet MS" w:eastAsia="Trebuchet MS" w:hAnsi="Trebuchet MS" w:cs="Trebuchet MS"/>
          <w:color w:val="BFBFBF"/>
        </w:rPr>
        <w:t>2</w:t>
      </w:r>
      <w:r>
        <w:rPr>
          <w:rFonts w:ascii="Trebuchet MS" w:eastAsia="Trebuchet MS" w:hAnsi="Trebuchet MS" w:cs="Trebuchet MS"/>
          <w:color w:val="BFBFBF"/>
          <w:spacing w:val="-2"/>
        </w:rPr>
        <w:t xml:space="preserve"> </w:t>
      </w:r>
      <w:r>
        <w:rPr>
          <w:rFonts w:ascii="Trebuchet MS" w:eastAsia="Trebuchet MS" w:hAnsi="Trebuchet MS" w:cs="Trebuchet MS"/>
          <w:color w:val="BFBFBF"/>
          <w:spacing w:val="1"/>
        </w:rPr>
        <w:t>21</w:t>
      </w:r>
      <w:r>
        <w:rPr>
          <w:rFonts w:ascii="Trebuchet MS" w:eastAsia="Trebuchet MS" w:hAnsi="Trebuchet MS" w:cs="Trebuchet MS"/>
          <w:color w:val="BFBFBF"/>
        </w:rPr>
        <w:t>1</w:t>
      </w:r>
      <w:r>
        <w:rPr>
          <w:rFonts w:ascii="Trebuchet MS" w:eastAsia="Trebuchet MS" w:hAnsi="Trebuchet MS" w:cs="Trebuchet MS"/>
          <w:color w:val="BFBFBF"/>
          <w:spacing w:val="-4"/>
        </w:rPr>
        <w:t xml:space="preserve"> </w:t>
      </w:r>
      <w:r>
        <w:rPr>
          <w:rFonts w:ascii="Trebuchet MS" w:eastAsia="Trebuchet MS" w:hAnsi="Trebuchet MS" w:cs="Trebuchet MS"/>
          <w:color w:val="BFBFBF"/>
          <w:spacing w:val="1"/>
        </w:rPr>
        <w:t>81</w:t>
      </w:r>
      <w:r>
        <w:rPr>
          <w:rFonts w:ascii="Trebuchet MS" w:eastAsia="Trebuchet MS" w:hAnsi="Trebuchet MS" w:cs="Trebuchet MS"/>
          <w:color w:val="BFBFBF"/>
        </w:rPr>
        <w:t>8</w:t>
      </w:r>
      <w:r>
        <w:rPr>
          <w:rFonts w:ascii="Trebuchet MS" w:eastAsia="Trebuchet MS" w:hAnsi="Trebuchet MS" w:cs="Trebuchet MS"/>
          <w:color w:val="BFBFBF"/>
          <w:spacing w:val="-2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BFBFBF"/>
        </w:rPr>
        <w:t>t</w:t>
      </w:r>
      <w:r>
        <w:rPr>
          <w:rFonts w:ascii="Trebuchet MS" w:eastAsia="Trebuchet MS" w:hAnsi="Trebuchet MS" w:cs="Trebuchet MS"/>
          <w:color w:val="BFBFBF"/>
          <w:spacing w:val="-1"/>
        </w:rPr>
        <w:t>e</w:t>
      </w:r>
      <w:r>
        <w:rPr>
          <w:rFonts w:ascii="Trebuchet MS" w:eastAsia="Trebuchet MS" w:hAnsi="Trebuchet MS" w:cs="Trebuchet MS"/>
          <w:color w:val="BFBFBF"/>
        </w:rPr>
        <w:t>l</w:t>
      </w:r>
      <w:proofErr w:type="spellEnd"/>
      <w:r>
        <w:rPr>
          <w:rFonts w:ascii="Trebuchet MS" w:eastAsia="Trebuchet MS" w:hAnsi="Trebuchet MS" w:cs="Trebuchet MS"/>
          <w:color w:val="BFBFBF"/>
          <w:spacing w:val="-3"/>
        </w:rPr>
        <w:t xml:space="preserve"> </w:t>
      </w:r>
      <w:r>
        <w:rPr>
          <w:rFonts w:ascii="Trebuchet MS" w:eastAsia="Trebuchet MS" w:hAnsi="Trebuchet MS" w:cs="Trebuchet MS"/>
          <w:color w:val="BFBFBF"/>
        </w:rPr>
        <w:t xml:space="preserve">/ </w:t>
      </w:r>
      <w:r>
        <w:rPr>
          <w:rFonts w:ascii="Trebuchet MS" w:eastAsia="Trebuchet MS" w:hAnsi="Trebuchet MS" w:cs="Trebuchet MS"/>
          <w:color w:val="BFBFBF"/>
          <w:spacing w:val="1"/>
        </w:rPr>
        <w:t>+4</w:t>
      </w:r>
      <w:r>
        <w:rPr>
          <w:rFonts w:ascii="Trebuchet MS" w:eastAsia="Trebuchet MS" w:hAnsi="Trebuchet MS" w:cs="Trebuchet MS"/>
          <w:color w:val="BFBFBF"/>
        </w:rPr>
        <w:t>0</w:t>
      </w:r>
      <w:r>
        <w:rPr>
          <w:rFonts w:ascii="Trebuchet MS" w:eastAsia="Trebuchet MS" w:hAnsi="Trebuchet MS" w:cs="Trebuchet MS"/>
          <w:color w:val="BFBFBF"/>
          <w:spacing w:val="-2"/>
        </w:rPr>
        <w:t xml:space="preserve"> </w:t>
      </w:r>
      <w:r>
        <w:rPr>
          <w:rFonts w:ascii="Trebuchet MS" w:eastAsia="Trebuchet MS" w:hAnsi="Trebuchet MS" w:cs="Trebuchet MS"/>
          <w:color w:val="BFBFBF"/>
          <w:spacing w:val="-1"/>
        </w:rPr>
        <w:t>2</w:t>
      </w:r>
      <w:r>
        <w:rPr>
          <w:rFonts w:ascii="Trebuchet MS" w:eastAsia="Trebuchet MS" w:hAnsi="Trebuchet MS" w:cs="Trebuchet MS"/>
          <w:color w:val="BFBFBF"/>
          <w:spacing w:val="1"/>
        </w:rPr>
        <w:t>3</w:t>
      </w:r>
      <w:r>
        <w:rPr>
          <w:rFonts w:ascii="Trebuchet MS" w:eastAsia="Trebuchet MS" w:hAnsi="Trebuchet MS" w:cs="Trebuchet MS"/>
          <w:color w:val="BFBFBF"/>
        </w:rPr>
        <w:t>2</w:t>
      </w:r>
      <w:r>
        <w:rPr>
          <w:rFonts w:ascii="Trebuchet MS" w:eastAsia="Trebuchet MS" w:hAnsi="Trebuchet MS" w:cs="Trebuchet MS"/>
          <w:color w:val="BFBFBF"/>
          <w:spacing w:val="-2"/>
        </w:rPr>
        <w:t xml:space="preserve"> </w:t>
      </w:r>
      <w:r>
        <w:rPr>
          <w:rFonts w:ascii="Trebuchet MS" w:eastAsia="Trebuchet MS" w:hAnsi="Trebuchet MS" w:cs="Trebuchet MS"/>
          <w:color w:val="BFBFBF"/>
          <w:spacing w:val="1"/>
        </w:rPr>
        <w:t>21</w:t>
      </w:r>
      <w:r>
        <w:rPr>
          <w:rFonts w:ascii="Trebuchet MS" w:eastAsia="Trebuchet MS" w:hAnsi="Trebuchet MS" w:cs="Trebuchet MS"/>
          <w:color w:val="BFBFBF"/>
        </w:rPr>
        <w:t>1</w:t>
      </w:r>
      <w:r>
        <w:rPr>
          <w:rFonts w:ascii="Trebuchet MS" w:eastAsia="Trebuchet MS" w:hAnsi="Trebuchet MS" w:cs="Trebuchet MS"/>
          <w:color w:val="BFBFBF"/>
          <w:spacing w:val="-4"/>
        </w:rPr>
        <w:t xml:space="preserve"> </w:t>
      </w:r>
      <w:r>
        <w:rPr>
          <w:rFonts w:ascii="Trebuchet MS" w:eastAsia="Trebuchet MS" w:hAnsi="Trebuchet MS" w:cs="Trebuchet MS"/>
          <w:color w:val="BFBFBF"/>
          <w:spacing w:val="1"/>
        </w:rPr>
        <w:t>82</w:t>
      </w:r>
      <w:r>
        <w:rPr>
          <w:rFonts w:ascii="Trebuchet MS" w:eastAsia="Trebuchet MS" w:hAnsi="Trebuchet MS" w:cs="Trebuchet MS"/>
          <w:color w:val="BFBFBF"/>
        </w:rPr>
        <w:t>0</w:t>
      </w:r>
      <w:r>
        <w:rPr>
          <w:rFonts w:ascii="Trebuchet MS" w:eastAsia="Trebuchet MS" w:hAnsi="Trebuchet MS" w:cs="Trebuchet MS"/>
          <w:color w:val="BFBFBF"/>
          <w:spacing w:val="-2"/>
        </w:rPr>
        <w:t xml:space="preserve"> </w:t>
      </w:r>
      <w:r>
        <w:rPr>
          <w:rFonts w:ascii="Trebuchet MS" w:eastAsia="Trebuchet MS" w:hAnsi="Trebuchet MS" w:cs="Trebuchet MS"/>
          <w:color w:val="BFBFBF"/>
          <w:spacing w:val="1"/>
        </w:rPr>
        <w:t>f</w:t>
      </w:r>
      <w:r>
        <w:rPr>
          <w:rFonts w:ascii="Trebuchet MS" w:eastAsia="Trebuchet MS" w:hAnsi="Trebuchet MS" w:cs="Trebuchet MS"/>
          <w:color w:val="BFBFBF"/>
          <w:spacing w:val="-1"/>
        </w:rPr>
        <w:t>a</w:t>
      </w:r>
      <w:r>
        <w:rPr>
          <w:rFonts w:ascii="Trebuchet MS" w:eastAsia="Trebuchet MS" w:hAnsi="Trebuchet MS" w:cs="Trebuchet MS"/>
          <w:color w:val="BFBFBF"/>
        </w:rPr>
        <w:t>x</w:t>
      </w:r>
      <w:hyperlink r:id="rId15">
        <w:r>
          <w:rPr>
            <w:rFonts w:ascii="Trebuchet MS" w:eastAsia="Trebuchet MS" w:hAnsi="Trebuchet MS" w:cs="Trebuchet MS"/>
            <w:color w:val="BFBFBF"/>
          </w:rPr>
          <w:t xml:space="preserve"> </w:t>
        </w:r>
        <w:r>
          <w:rPr>
            <w:rFonts w:ascii="Trebuchet MS" w:eastAsia="Trebuchet MS" w:hAnsi="Trebuchet MS" w:cs="Trebuchet MS"/>
            <w:color w:val="BFBFBF"/>
            <w:spacing w:val="-1"/>
          </w:rPr>
          <w:t>re</w:t>
        </w:r>
        <w:r>
          <w:rPr>
            <w:rFonts w:ascii="Trebuchet MS" w:eastAsia="Trebuchet MS" w:hAnsi="Trebuchet MS" w:cs="Trebuchet MS"/>
            <w:color w:val="BFBFBF"/>
          </w:rPr>
          <w:t>ct</w:t>
        </w:r>
        <w:r>
          <w:rPr>
            <w:rFonts w:ascii="Trebuchet MS" w:eastAsia="Trebuchet MS" w:hAnsi="Trebuchet MS" w:cs="Trebuchet MS"/>
            <w:color w:val="BFBFBF"/>
            <w:spacing w:val="1"/>
          </w:rPr>
          <w:t>o</w:t>
        </w:r>
        <w:r>
          <w:rPr>
            <w:rFonts w:ascii="Trebuchet MS" w:eastAsia="Trebuchet MS" w:hAnsi="Trebuchet MS" w:cs="Trebuchet MS"/>
            <w:color w:val="BFBFBF"/>
            <w:spacing w:val="-1"/>
          </w:rPr>
          <w:t>r</w:t>
        </w:r>
        <w:r>
          <w:rPr>
            <w:rFonts w:ascii="Trebuchet MS" w:eastAsia="Trebuchet MS" w:hAnsi="Trebuchet MS" w:cs="Trebuchet MS"/>
            <w:color w:val="BFBFBF"/>
            <w:spacing w:val="1"/>
          </w:rPr>
          <w:t>a</w:t>
        </w:r>
        <w:r>
          <w:rPr>
            <w:rFonts w:ascii="Trebuchet MS" w:eastAsia="Trebuchet MS" w:hAnsi="Trebuchet MS" w:cs="Trebuchet MS"/>
            <w:color w:val="BFBFBF"/>
          </w:rPr>
          <w:t>t</w:t>
        </w:r>
        <w:r>
          <w:rPr>
            <w:rFonts w:ascii="Trebuchet MS" w:eastAsia="Trebuchet MS" w:hAnsi="Trebuchet MS" w:cs="Trebuchet MS"/>
            <w:color w:val="BFBFBF"/>
            <w:spacing w:val="2"/>
          </w:rPr>
          <w:t>@</w:t>
        </w:r>
        <w:r>
          <w:rPr>
            <w:rFonts w:ascii="Trebuchet MS" w:eastAsia="Trebuchet MS" w:hAnsi="Trebuchet MS" w:cs="Trebuchet MS"/>
            <w:color w:val="BFBFBF"/>
            <w:spacing w:val="-1"/>
          </w:rPr>
          <w:t>u</w:t>
        </w:r>
        <w:r>
          <w:rPr>
            <w:rFonts w:ascii="Trebuchet MS" w:eastAsia="Trebuchet MS" w:hAnsi="Trebuchet MS" w:cs="Trebuchet MS"/>
            <w:color w:val="BFBFBF"/>
          </w:rPr>
          <w:t>m</w:t>
        </w:r>
        <w:r>
          <w:rPr>
            <w:rFonts w:ascii="Trebuchet MS" w:eastAsia="Trebuchet MS" w:hAnsi="Trebuchet MS" w:cs="Trebuchet MS"/>
            <w:color w:val="BFBFBF"/>
            <w:spacing w:val="1"/>
          </w:rPr>
          <w:t>fiasi</w:t>
        </w:r>
        <w:r>
          <w:rPr>
            <w:rFonts w:ascii="Trebuchet MS" w:eastAsia="Trebuchet MS" w:hAnsi="Trebuchet MS" w:cs="Trebuchet MS"/>
            <w:color w:val="BFBFBF"/>
            <w:spacing w:val="-1"/>
          </w:rPr>
          <w:t>.ro</w:t>
        </w:r>
      </w:hyperlink>
    </w:p>
    <w:p w14:paraId="70F91ABE" w14:textId="69D7A368" w:rsidR="008F210C" w:rsidRDefault="00C169EE">
      <w:pPr>
        <w:spacing w:before="67"/>
        <w:ind w:left="112"/>
      </w:pPr>
      <w:proofErr w:type="spellStart"/>
      <w:proofErr w:type="gramStart"/>
      <w:r>
        <w:lastRenderedPageBreak/>
        <w:t>î</w:t>
      </w:r>
      <w:r w:rsidR="00A36641">
        <w:rPr>
          <w:spacing w:val="-1"/>
        </w:rPr>
        <w:t>nv</w:t>
      </w:r>
      <w:r>
        <w:rPr>
          <w:spacing w:val="3"/>
        </w:rPr>
        <w:t>ă</w:t>
      </w:r>
      <w:r>
        <w:t>ț</w:t>
      </w:r>
      <w:r>
        <w:rPr>
          <w:spacing w:val="3"/>
        </w:rPr>
        <w:t>ă</w:t>
      </w:r>
      <w:r w:rsidR="00A36641">
        <w:rPr>
          <w:spacing w:val="-4"/>
        </w:rPr>
        <w:t>m</w:t>
      </w:r>
      <w:r w:rsidR="00A36641">
        <w:rPr>
          <w:spacing w:val="3"/>
        </w:rPr>
        <w:t>a</w:t>
      </w:r>
      <w:r w:rsidR="00A36641">
        <w:rPr>
          <w:spacing w:val="-1"/>
        </w:rPr>
        <w:t>n</w:t>
      </w:r>
      <w:r w:rsidR="00A36641">
        <w:rPr>
          <w:spacing w:val="2"/>
        </w:rPr>
        <w:t>t</w:t>
      </w:r>
      <w:r w:rsidR="00A36641">
        <w:rPr>
          <w:spacing w:val="-1"/>
        </w:rPr>
        <w:t>u</w:t>
      </w:r>
      <w:r w:rsidR="00A36641">
        <w:t>l</w:t>
      </w:r>
      <w:proofErr w:type="spellEnd"/>
      <w:proofErr w:type="gramEnd"/>
      <w:r w:rsidR="00A36641">
        <w:rPr>
          <w:spacing w:val="-10"/>
        </w:rPr>
        <w:t xml:space="preserve"> </w:t>
      </w:r>
      <w:proofErr w:type="spellStart"/>
      <w:r w:rsidR="00A36641">
        <w:rPr>
          <w:spacing w:val="1"/>
        </w:rPr>
        <w:t>po</w:t>
      </w:r>
      <w:r w:rsidR="00A36641">
        <w:rPr>
          <w:spacing w:val="-1"/>
        </w:rPr>
        <w:t>s</w:t>
      </w:r>
      <w:r w:rsidR="00A36641">
        <w:rPr>
          <w:spacing w:val="2"/>
        </w:rPr>
        <w:t>t</w:t>
      </w:r>
      <w:r w:rsidR="00A36641">
        <w:rPr>
          <w:spacing w:val="-1"/>
        </w:rPr>
        <w:t>un</w:t>
      </w:r>
      <w:r w:rsidR="00A36641">
        <w:rPr>
          <w:spacing w:val="2"/>
        </w:rPr>
        <w:t>i</w:t>
      </w:r>
      <w:r w:rsidR="00A36641">
        <w:rPr>
          <w:spacing w:val="-1"/>
        </w:rPr>
        <w:t>v</w:t>
      </w:r>
      <w:r w:rsidR="00A36641">
        <w:t>e</w:t>
      </w:r>
      <w:r w:rsidR="00A36641">
        <w:rPr>
          <w:spacing w:val="1"/>
        </w:rPr>
        <w:t>r</w:t>
      </w:r>
      <w:r w:rsidR="00A36641">
        <w:rPr>
          <w:spacing w:val="-1"/>
        </w:rPr>
        <w:t>s</w:t>
      </w:r>
      <w:r w:rsidR="00A36641">
        <w:rPr>
          <w:spacing w:val="2"/>
        </w:rPr>
        <w:t>i</w:t>
      </w:r>
      <w:r w:rsidR="00A36641">
        <w:t>tar</w:t>
      </w:r>
      <w:proofErr w:type="spellEnd"/>
      <w:r w:rsidR="00A36641">
        <w:rPr>
          <w:spacing w:val="-11"/>
        </w:rPr>
        <w:t xml:space="preserve"> </w:t>
      </w:r>
      <w:r w:rsidR="00A36641">
        <w:t xml:space="preserve">a </w:t>
      </w:r>
      <w:proofErr w:type="spellStart"/>
      <w:r w:rsidR="00A36641">
        <w:t>c</w:t>
      </w:r>
      <w:r w:rsidR="00A36641">
        <w:rPr>
          <w:spacing w:val="-1"/>
        </w:rPr>
        <w:t>u</w:t>
      </w:r>
      <w:r w:rsidR="00A36641">
        <w:rPr>
          <w:spacing w:val="1"/>
        </w:rPr>
        <w:t>r</w:t>
      </w:r>
      <w:r w:rsidR="00A36641">
        <w:rPr>
          <w:spacing w:val="-1"/>
        </w:rPr>
        <w:t>s</w:t>
      </w:r>
      <w:r w:rsidR="00A36641">
        <w:t>a</w:t>
      </w:r>
      <w:r w:rsidR="00A36641">
        <w:rPr>
          <w:spacing w:val="-1"/>
        </w:rPr>
        <w:t>n</w:t>
      </w:r>
      <w:r>
        <w:rPr>
          <w:spacing w:val="2"/>
        </w:rPr>
        <w:t>ț</w:t>
      </w:r>
      <w:r w:rsidR="00A36641">
        <w:t>il</w:t>
      </w:r>
      <w:r w:rsidR="00A36641">
        <w:rPr>
          <w:spacing w:val="1"/>
        </w:rPr>
        <w:t>o</w:t>
      </w:r>
      <w:r w:rsidR="00A36641">
        <w:t>r</w:t>
      </w:r>
      <w:proofErr w:type="spellEnd"/>
      <w:r w:rsidR="00A36641">
        <w:rPr>
          <w:spacing w:val="-8"/>
        </w:rPr>
        <w:t xml:space="preserve"> </w:t>
      </w:r>
      <w:r w:rsidR="00A36641">
        <w:rPr>
          <w:spacing w:val="1"/>
        </w:rPr>
        <w:t>d</w:t>
      </w:r>
      <w:r w:rsidR="00A36641">
        <w:t>in</w:t>
      </w:r>
      <w:r w:rsidR="00A36641">
        <w:rPr>
          <w:spacing w:val="-4"/>
        </w:rPr>
        <w:t xml:space="preserve"> </w:t>
      </w:r>
      <w:proofErr w:type="spellStart"/>
      <w:r w:rsidR="00A36641">
        <w:t>ca</w:t>
      </w:r>
      <w:r w:rsidR="00A36641">
        <w:rPr>
          <w:spacing w:val="1"/>
        </w:rPr>
        <w:t>dr</w:t>
      </w:r>
      <w:r w:rsidR="00A36641">
        <w:rPr>
          <w:spacing w:val="-1"/>
        </w:rPr>
        <w:t>u</w:t>
      </w:r>
      <w:r w:rsidR="00A36641">
        <w:t>l</w:t>
      </w:r>
      <w:proofErr w:type="spellEnd"/>
      <w:r w:rsidR="00A36641">
        <w:rPr>
          <w:spacing w:val="-5"/>
        </w:rPr>
        <w:t xml:space="preserve"> </w:t>
      </w:r>
      <w:proofErr w:type="spellStart"/>
      <w:r w:rsidR="00A36641">
        <w:rPr>
          <w:spacing w:val="-1"/>
        </w:rPr>
        <w:t>s</w:t>
      </w:r>
      <w:r w:rsidR="00A36641">
        <w:rPr>
          <w:spacing w:val="1"/>
        </w:rPr>
        <w:t>o</w:t>
      </w:r>
      <w:r>
        <w:t>cietă</w:t>
      </w:r>
      <w:r>
        <w:rPr>
          <w:spacing w:val="2"/>
        </w:rPr>
        <w:t>ț</w:t>
      </w:r>
      <w:r w:rsidR="00A36641">
        <w:t>ii</w:t>
      </w:r>
      <w:proofErr w:type="spellEnd"/>
      <w:r w:rsidR="00A36641">
        <w:t>.</w:t>
      </w:r>
    </w:p>
    <w:p w14:paraId="70F91ABF" w14:textId="77777777" w:rsidR="008F210C" w:rsidRDefault="008F210C">
      <w:pPr>
        <w:spacing w:line="120" w:lineRule="exact"/>
        <w:rPr>
          <w:sz w:val="12"/>
          <w:szCs w:val="12"/>
        </w:rPr>
      </w:pPr>
    </w:p>
    <w:p w14:paraId="70F91AC0" w14:textId="1A3F54EA" w:rsidR="008F210C" w:rsidRDefault="00A36641">
      <w:pPr>
        <w:ind w:left="364"/>
      </w:pPr>
      <w:r>
        <w:rPr>
          <w:b/>
          <w:spacing w:val="1"/>
        </w:rPr>
        <w:t>5</w:t>
      </w:r>
      <w:r>
        <w:rPr>
          <w:b/>
        </w:rPr>
        <w:t>. D</w:t>
      </w:r>
      <w:r>
        <w:rPr>
          <w:b/>
          <w:spacing w:val="-1"/>
        </w:rPr>
        <w:t>I</w:t>
      </w:r>
      <w:r>
        <w:rPr>
          <w:b/>
        </w:rPr>
        <w:t>S</w:t>
      </w:r>
      <w:r>
        <w:rPr>
          <w:b/>
          <w:spacing w:val="1"/>
        </w:rPr>
        <w:t>P</w:t>
      </w:r>
      <w:r>
        <w:rPr>
          <w:b/>
          <w:spacing w:val="3"/>
        </w:rPr>
        <w:t>O</w:t>
      </w:r>
      <w:r>
        <w:rPr>
          <w:b/>
          <w:spacing w:val="-6"/>
        </w:rPr>
        <w:t>Z</w:t>
      </w:r>
      <w:r>
        <w:rPr>
          <w:b/>
          <w:spacing w:val="2"/>
        </w:rPr>
        <w:t>I</w:t>
      </w:r>
      <w:r w:rsidR="00C169EE">
        <w:rPr>
          <w:b/>
          <w:spacing w:val="-1"/>
        </w:rPr>
        <w:t>Ț</w:t>
      </w:r>
      <w:r>
        <w:rPr>
          <w:b/>
          <w:spacing w:val="2"/>
        </w:rPr>
        <w:t>I</w:t>
      </w:r>
      <w:r>
        <w:rPr>
          <w:b/>
        </w:rPr>
        <w:t>I</w:t>
      </w:r>
      <w:r>
        <w:rPr>
          <w:b/>
          <w:spacing w:val="-11"/>
        </w:rPr>
        <w:t xml:space="preserve"> </w:t>
      </w:r>
      <w:r>
        <w:rPr>
          <w:b/>
          <w:spacing w:val="1"/>
        </w:rPr>
        <w:t>F</w:t>
      </w:r>
      <w:r>
        <w:rPr>
          <w:b/>
          <w:spacing w:val="-1"/>
        </w:rPr>
        <w:t>I</w:t>
      </w:r>
      <w:r>
        <w:rPr>
          <w:b/>
        </w:rPr>
        <w:t>N</w:t>
      </w:r>
      <w:r>
        <w:rPr>
          <w:b/>
          <w:spacing w:val="3"/>
        </w:rPr>
        <w:t>A</w:t>
      </w:r>
      <w:r>
        <w:rPr>
          <w:b/>
          <w:spacing w:val="-1"/>
        </w:rPr>
        <w:t>LE</w:t>
      </w:r>
    </w:p>
    <w:p w14:paraId="70F91AC1" w14:textId="77777777" w:rsidR="008F210C" w:rsidRDefault="008F210C">
      <w:pPr>
        <w:spacing w:before="1" w:line="100" w:lineRule="exact"/>
        <w:rPr>
          <w:sz w:val="11"/>
          <w:szCs w:val="11"/>
        </w:rPr>
      </w:pPr>
    </w:p>
    <w:p w14:paraId="70F91AC2" w14:textId="76188EB4" w:rsidR="008F210C" w:rsidRDefault="00A36641">
      <w:pPr>
        <w:ind w:left="112"/>
      </w:pPr>
      <w:r>
        <w:rPr>
          <w:b/>
        </w:rPr>
        <w:t>Ar</w:t>
      </w:r>
      <w:r>
        <w:rPr>
          <w:b/>
          <w:spacing w:val="1"/>
        </w:rPr>
        <w:t>t.</w:t>
      </w:r>
      <w:r>
        <w:rPr>
          <w:b/>
        </w:rPr>
        <w:t>6</w:t>
      </w:r>
      <w:r>
        <w:rPr>
          <w:b/>
          <w:spacing w:val="-3"/>
        </w:rPr>
        <w:t xml:space="preserve"> </w:t>
      </w:r>
      <w:proofErr w:type="spellStart"/>
      <w:r>
        <w:rPr>
          <w:b/>
          <w:spacing w:val="2"/>
        </w:rPr>
        <w:t>B</w:t>
      </w:r>
      <w:r>
        <w:rPr>
          <w:b/>
        </w:rPr>
        <w:t>ene</w:t>
      </w:r>
      <w:r>
        <w:rPr>
          <w:b/>
          <w:spacing w:val="1"/>
        </w:rPr>
        <w:t>f</w:t>
      </w:r>
      <w:r>
        <w:rPr>
          <w:b/>
        </w:rPr>
        <w:t>ici</w:t>
      </w:r>
      <w:r>
        <w:rPr>
          <w:b/>
          <w:spacing w:val="1"/>
        </w:rPr>
        <w:t>a</w:t>
      </w:r>
      <w:r>
        <w:rPr>
          <w:b/>
        </w:rPr>
        <w:t>rul</w:t>
      </w:r>
      <w:proofErr w:type="spellEnd"/>
      <w:r>
        <w:rPr>
          <w:b/>
          <w:spacing w:val="-10"/>
        </w:rPr>
        <w:t xml:space="preserve"> </w:t>
      </w:r>
      <w:proofErr w:type="spellStart"/>
      <w:proofErr w:type="gramStart"/>
      <w:r>
        <w:rPr>
          <w:spacing w:val="-1"/>
        </w:rPr>
        <w:t>v</w:t>
      </w:r>
      <w:r>
        <w:t>a</w:t>
      </w:r>
      <w:proofErr w:type="spellEnd"/>
      <w:proofErr w:type="gramEnd"/>
      <w:r>
        <w:rPr>
          <w:spacing w:val="-1"/>
        </w:rPr>
        <w:t xml:space="preserve"> </w:t>
      </w:r>
      <w:proofErr w:type="spellStart"/>
      <w:r>
        <w:t>ac</w:t>
      </w:r>
      <w:r>
        <w:rPr>
          <w:spacing w:val="-1"/>
        </w:rPr>
        <w:t>h</w:t>
      </w:r>
      <w:r>
        <w:t>ita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>r</w:t>
      </w:r>
      <w:r>
        <w:t>u</w:t>
      </w:r>
      <w:proofErr w:type="spellEnd"/>
      <w:r>
        <w:rPr>
          <w:spacing w:val="-6"/>
        </w:rPr>
        <w:t xml:space="preserve"> </w:t>
      </w:r>
      <w:proofErr w:type="spellStart"/>
      <w:r>
        <w:t>c</w:t>
      </w:r>
      <w:r>
        <w:rPr>
          <w:spacing w:val="-1"/>
        </w:rPr>
        <w:t>u</w:t>
      </w:r>
      <w:r>
        <w:rPr>
          <w:spacing w:val="3"/>
        </w:rPr>
        <w:t>r</w:t>
      </w:r>
      <w:r>
        <w:rPr>
          <w:spacing w:val="-1"/>
        </w:rPr>
        <w:t>s</w:t>
      </w:r>
      <w:r>
        <w:t>a</w:t>
      </w:r>
      <w:r>
        <w:rPr>
          <w:spacing w:val="-1"/>
        </w:rPr>
        <w:t>n</w:t>
      </w:r>
      <w:r w:rsidR="00C169EE">
        <w:rPr>
          <w:spacing w:val="2"/>
        </w:rPr>
        <w:t>ț</w:t>
      </w:r>
      <w:r>
        <w:t>ii</w:t>
      </w:r>
      <w:proofErr w:type="spellEnd"/>
      <w:r>
        <w:rPr>
          <w:spacing w:val="-7"/>
        </w:rPr>
        <w:t xml:space="preserve"> </w:t>
      </w:r>
      <w:proofErr w:type="spellStart"/>
      <w:r>
        <w:t>t</w:t>
      </w:r>
      <w:r>
        <w:rPr>
          <w:spacing w:val="1"/>
        </w:rPr>
        <w:t>r</w:t>
      </w:r>
      <w:r>
        <w:rPr>
          <w:spacing w:val="2"/>
        </w:rPr>
        <w:t>i</w:t>
      </w:r>
      <w:r>
        <w:rPr>
          <w:spacing w:val="-1"/>
        </w:rPr>
        <w:t>m</w:t>
      </w:r>
      <w:r>
        <w:t>i</w:t>
      </w:r>
      <w:r w:rsidR="00C169EE">
        <w:rPr>
          <w:spacing w:val="-1"/>
        </w:rPr>
        <w:t>ș</w:t>
      </w:r>
      <w:r>
        <w:t>i</w:t>
      </w:r>
      <w:proofErr w:type="spellEnd"/>
      <w:r>
        <w:rPr>
          <w:spacing w:val="-5"/>
        </w:rPr>
        <w:t xml:space="preserve"> </w:t>
      </w:r>
      <w:r>
        <w:t xml:space="preserve">la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rf</w:t>
      </w:r>
      <w:r>
        <w:t>ecti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1"/>
        </w:rPr>
        <w:t>r</w:t>
      </w:r>
      <w:r>
        <w:t>e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s</w:t>
      </w:r>
      <w:r>
        <w:rPr>
          <w:spacing w:val="1"/>
        </w:rPr>
        <w:t>u</w:t>
      </w:r>
      <w:r>
        <w:rPr>
          <w:spacing w:val="-1"/>
        </w:rPr>
        <w:t>m</w:t>
      </w:r>
      <w:r>
        <w:t>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1"/>
        </w:rPr>
        <w:t>pr</w:t>
      </w:r>
      <w:r>
        <w:t>e</w:t>
      </w:r>
      <w:r>
        <w:rPr>
          <w:spacing w:val="-1"/>
        </w:rPr>
        <w:t>v</w:t>
      </w:r>
      <w:r>
        <w:t>a</w:t>
      </w:r>
      <w:r>
        <w:rPr>
          <w:spacing w:val="3"/>
        </w:rPr>
        <w:t>z</w:t>
      </w:r>
      <w:r>
        <w:rPr>
          <w:spacing w:val="-1"/>
        </w:rPr>
        <w:t>u</w:t>
      </w:r>
      <w:r w:rsidR="00C169EE">
        <w:t>tă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m</w:t>
      </w:r>
      <w:r>
        <w:rPr>
          <w:spacing w:val="3"/>
        </w:rPr>
        <w:t>a</w:t>
      </w:r>
      <w:r>
        <w:t>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2"/>
        </w:rPr>
        <w:t>j</w:t>
      </w:r>
      <w:r>
        <w:rPr>
          <w:spacing w:val="1"/>
        </w:rPr>
        <w:t>o</w:t>
      </w:r>
      <w:r>
        <w:rPr>
          <w:spacing w:val="-1"/>
        </w:rPr>
        <w:t>s</w:t>
      </w:r>
      <w:proofErr w:type="spellEnd"/>
      <w:r>
        <w:t>:</w:t>
      </w:r>
    </w:p>
    <w:p w14:paraId="70F91AC3" w14:textId="77777777" w:rsidR="008F210C" w:rsidRDefault="008F210C">
      <w:pPr>
        <w:spacing w:before="3" w:line="100" w:lineRule="exact"/>
        <w:rPr>
          <w:sz w:val="11"/>
          <w:szCs w:val="11"/>
        </w:rPr>
      </w:pPr>
    </w:p>
    <w:p w14:paraId="70F91AC4" w14:textId="2017F647" w:rsidR="008F210C" w:rsidRDefault="00A36641">
      <w:pPr>
        <w:spacing w:line="360" w:lineRule="auto"/>
        <w:ind w:left="112" w:right="84" w:firstLine="499"/>
        <w:jc w:val="both"/>
      </w:pPr>
      <w:r>
        <w:rPr>
          <w:spacing w:val="3"/>
        </w:rPr>
        <w:t>T</w:t>
      </w:r>
      <w:r>
        <w:t>a</w:t>
      </w:r>
      <w:r>
        <w:rPr>
          <w:spacing w:val="-1"/>
        </w:rPr>
        <w:t>x</w:t>
      </w:r>
      <w:r>
        <w:t>a</w:t>
      </w:r>
      <w:r>
        <w:rPr>
          <w:spacing w:val="8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0"/>
        </w:rPr>
        <w:t xml:space="preserve"> </w:t>
      </w:r>
      <w:proofErr w:type="spellStart"/>
      <w:r w:rsidR="00C169EE">
        <w:rPr>
          <w:spacing w:val="-1"/>
        </w:rPr>
        <w:t>ș</w:t>
      </w:r>
      <w:r>
        <w:t>c</w:t>
      </w:r>
      <w:r>
        <w:rPr>
          <w:spacing w:val="1"/>
        </w:rPr>
        <w:t>o</w:t>
      </w:r>
      <w:r>
        <w:t>la</w:t>
      </w:r>
      <w:r>
        <w:rPr>
          <w:spacing w:val="1"/>
        </w:rPr>
        <w:t>r</w:t>
      </w:r>
      <w:r>
        <w:t>iza</w:t>
      </w:r>
      <w:r>
        <w:rPr>
          <w:spacing w:val="1"/>
        </w:rPr>
        <w:t>r</w:t>
      </w:r>
      <w:r>
        <w:t>e</w:t>
      </w:r>
      <w:proofErr w:type="spellEnd"/>
      <w:r>
        <w:rPr>
          <w:spacing w:val="4"/>
        </w:rPr>
        <w:t xml:space="preserve"> </w:t>
      </w:r>
      <w:proofErr w:type="spellStart"/>
      <w:r>
        <w:t>e</w:t>
      </w:r>
      <w:r>
        <w:rPr>
          <w:spacing w:val="-1"/>
        </w:rPr>
        <w:t>s</w:t>
      </w:r>
      <w:r>
        <w:rPr>
          <w:spacing w:val="-3"/>
        </w:rPr>
        <w:t>t</w:t>
      </w:r>
      <w:r>
        <w:t>e</w:t>
      </w:r>
      <w:proofErr w:type="spellEnd"/>
      <w:r>
        <w:rPr>
          <w:spacing w:val="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0"/>
        </w:rPr>
        <w:t xml:space="preserve"> </w:t>
      </w:r>
      <w:r>
        <w:rPr>
          <w:b/>
          <w:spacing w:val="1"/>
        </w:rPr>
        <w:t>..</w:t>
      </w:r>
      <w:r>
        <w:rPr>
          <w:b/>
          <w:spacing w:val="-2"/>
        </w:rPr>
        <w:t>.</w:t>
      </w:r>
      <w:r>
        <w:rPr>
          <w:b/>
          <w:spacing w:val="1"/>
        </w:rPr>
        <w:t>.....</w:t>
      </w:r>
      <w:r>
        <w:rPr>
          <w:b/>
          <w:spacing w:val="-2"/>
        </w:rPr>
        <w:t>.</w:t>
      </w:r>
      <w:r>
        <w:rPr>
          <w:b/>
          <w:spacing w:val="1"/>
        </w:rPr>
        <w:t>......</w:t>
      </w:r>
      <w:r>
        <w:rPr>
          <w:b/>
        </w:rPr>
        <w:t>/per</w:t>
      </w:r>
      <w:r>
        <w:rPr>
          <w:b/>
          <w:spacing w:val="-1"/>
        </w:rPr>
        <w:t>s</w:t>
      </w:r>
      <w:r>
        <w:rPr>
          <w:b/>
        </w:rPr>
        <w:t xml:space="preserve">. </w:t>
      </w:r>
      <w:r>
        <w:rPr>
          <w:spacing w:val="1"/>
        </w:rPr>
        <w:t>(</w:t>
      </w:r>
      <w:proofErr w:type="spellStart"/>
      <w:r>
        <w:t>Val</w:t>
      </w:r>
      <w:r>
        <w:rPr>
          <w:spacing w:val="1"/>
        </w:rPr>
        <w:t>o</w:t>
      </w:r>
      <w:r>
        <w:t>a</w:t>
      </w:r>
      <w:r>
        <w:rPr>
          <w:spacing w:val="1"/>
        </w:rPr>
        <w:t>r</w:t>
      </w:r>
      <w:r>
        <w:t>e</w:t>
      </w:r>
      <w:proofErr w:type="spellEnd"/>
      <w:r>
        <w:t xml:space="preserve"> 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1"/>
        </w:rPr>
        <w:t>r</w:t>
      </w:r>
      <w:r>
        <w:t>act</w:t>
      </w:r>
      <w:r>
        <w:rPr>
          <w:spacing w:val="6"/>
        </w:rPr>
        <w:t xml:space="preserve"> </w:t>
      </w:r>
      <w:r>
        <w:t>=</w:t>
      </w:r>
      <w:r>
        <w:rPr>
          <w:spacing w:val="1"/>
        </w:rPr>
        <w:t>........</w:t>
      </w:r>
      <w:r>
        <w:rPr>
          <w:spacing w:val="-2"/>
        </w:rPr>
        <w:t>.</w:t>
      </w:r>
      <w:r>
        <w:rPr>
          <w:spacing w:val="1"/>
        </w:rPr>
        <w:t>.....</w:t>
      </w:r>
      <w:r>
        <w:rPr>
          <w:spacing w:val="-2"/>
        </w:rPr>
        <w:t>.</w:t>
      </w:r>
      <w:r>
        <w:rPr>
          <w:spacing w:val="1"/>
        </w:rPr>
        <w:t>..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1"/>
        </w:rPr>
        <w:t xml:space="preserve"> </w:t>
      </w:r>
      <w:proofErr w:type="spellStart"/>
      <w:r>
        <w:t>calc</w:t>
      </w:r>
      <w:r>
        <w:rPr>
          <w:spacing w:val="-1"/>
        </w:rPr>
        <w:t>u</w:t>
      </w:r>
      <w:r>
        <w:t>leaza</w:t>
      </w:r>
      <w:proofErr w:type="spellEnd"/>
      <w:r>
        <w:rPr>
          <w:spacing w:val="4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lei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proofErr w:type="spellStart"/>
      <w:r>
        <w:t>c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2"/>
        </w:rPr>
        <w:t>s</w:t>
      </w:r>
      <w:r>
        <w:rPr>
          <w:spacing w:val="-1"/>
        </w:rPr>
        <w:t>u</w:t>
      </w:r>
      <w:r>
        <w:t>l</w:t>
      </w:r>
      <w:proofErr w:type="spellEnd"/>
      <w:r>
        <w:rPr>
          <w:spacing w:val="7"/>
        </w:rPr>
        <w:t xml:space="preserve"> </w:t>
      </w:r>
      <w:r>
        <w:rPr>
          <w:spacing w:val="2"/>
        </w:rPr>
        <w:t>B</w:t>
      </w:r>
      <w:r>
        <w:t>NR</w:t>
      </w:r>
      <w:r>
        <w:rPr>
          <w:spacing w:val="7"/>
        </w:rPr>
        <w:t xml:space="preserve"> </w:t>
      </w:r>
      <w:r>
        <w:rPr>
          <w:spacing w:val="1"/>
        </w:rPr>
        <w:t>d</w:t>
      </w:r>
      <w:r>
        <w:t xml:space="preserve">in </w:t>
      </w:r>
      <w:r>
        <w:rPr>
          <w:spacing w:val="1"/>
        </w:rPr>
        <w:t>d</w:t>
      </w:r>
      <w:r>
        <w:t>ata</w:t>
      </w:r>
      <w:r>
        <w:rPr>
          <w:spacing w:val="9"/>
        </w:rPr>
        <w:t xml:space="preserve"> </w:t>
      </w:r>
      <w:proofErr w:type="spellStart"/>
      <w:r>
        <w:rPr>
          <w:spacing w:val="3"/>
        </w:rPr>
        <w:t>e</w:t>
      </w:r>
      <w:r>
        <w:rPr>
          <w:spacing w:val="-4"/>
        </w:rPr>
        <w:t>m</w:t>
      </w:r>
      <w:r>
        <w:t>ite</w:t>
      </w:r>
      <w:r>
        <w:rPr>
          <w:spacing w:val="1"/>
        </w:rPr>
        <w:t>r</w:t>
      </w:r>
      <w:r>
        <w:t>ii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2"/>
        </w:rPr>
        <w:t>f</w:t>
      </w:r>
      <w:r>
        <w:t>ac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1"/>
        </w:rPr>
        <w:t>r</w:t>
      </w:r>
      <w:r>
        <w:t>ii</w:t>
      </w:r>
      <w:proofErr w:type="spellEnd"/>
      <w:r>
        <w:t>)</w:t>
      </w:r>
      <w:r>
        <w:rPr>
          <w:spacing w:val="8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>r</w:t>
      </w:r>
      <w:r>
        <w:t>u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3"/>
        </w:rPr>
        <w:t>c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2"/>
        </w:rPr>
        <w:t>s</w:t>
      </w:r>
      <w:r>
        <w:rPr>
          <w:spacing w:val="-1"/>
        </w:rPr>
        <w:t>u</w:t>
      </w:r>
      <w:r>
        <w:t>l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1"/>
        </w:rPr>
        <w:t>po</w:t>
      </w:r>
      <w:r>
        <w:rPr>
          <w:spacing w:val="2"/>
        </w:rPr>
        <w:t>s</w:t>
      </w:r>
      <w:r>
        <w:t>t</w:t>
      </w:r>
      <w:r>
        <w:rPr>
          <w:spacing w:val="-1"/>
        </w:rPr>
        <w:t>u</w:t>
      </w:r>
      <w:r>
        <w:rPr>
          <w:spacing w:val="1"/>
        </w:rPr>
        <w:t>n</w:t>
      </w:r>
      <w:r>
        <w:t>i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rPr>
          <w:spacing w:val="2"/>
        </w:rPr>
        <w:t>s</w:t>
      </w:r>
      <w:r>
        <w:t>itar</w:t>
      </w:r>
      <w:proofErr w:type="spellEnd"/>
      <w:r>
        <w:t xml:space="preserve"> </w:t>
      </w:r>
      <w:r>
        <w:rPr>
          <w:spacing w:val="1"/>
        </w:rPr>
        <w:t>d</w:t>
      </w:r>
      <w:r>
        <w:t>e</w:t>
      </w:r>
      <w:r>
        <w:rPr>
          <w:spacing w:val="10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2"/>
        </w:rPr>
        <w:t>f</w:t>
      </w:r>
      <w:r>
        <w:t>ec</w:t>
      </w:r>
      <w:r>
        <w:rPr>
          <w:spacing w:val="2"/>
        </w:rPr>
        <w:t>t</w:t>
      </w:r>
      <w: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1"/>
        </w:rPr>
        <w:t>r</w:t>
      </w:r>
      <w:r>
        <w:t>e</w:t>
      </w:r>
      <w:proofErr w:type="spellEnd"/>
      <w:r>
        <w:t>/</w:t>
      </w:r>
      <w:proofErr w:type="spellStart"/>
      <w:r>
        <w:rPr>
          <w:spacing w:val="-1"/>
        </w:rPr>
        <w:t>s</w:t>
      </w:r>
      <w:r>
        <w:rPr>
          <w:spacing w:val="1"/>
        </w:rPr>
        <w:t>p</w:t>
      </w:r>
      <w:r>
        <w:t>ecializa</w:t>
      </w:r>
      <w:r>
        <w:rPr>
          <w:spacing w:val="1"/>
        </w:rPr>
        <w:t>r</w:t>
      </w:r>
      <w:r>
        <w:t>e</w:t>
      </w:r>
      <w:proofErr w:type="spellEnd"/>
      <w:r>
        <w:t>/</w:t>
      </w:r>
      <w:proofErr w:type="spellStart"/>
      <w:r>
        <w:t>c</w:t>
      </w:r>
      <w:r>
        <w:rPr>
          <w:spacing w:val="4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t>et</w:t>
      </w:r>
      <w:r>
        <w:rPr>
          <w:spacing w:val="3"/>
        </w:rPr>
        <w:t>e</w:t>
      </w:r>
      <w:r>
        <w:rPr>
          <w:spacing w:val="-1"/>
        </w:rPr>
        <w:t>n</w:t>
      </w:r>
      <w:r>
        <w:t>ta</w:t>
      </w:r>
      <w:proofErr w:type="spellEnd"/>
      <w:r>
        <w:t xml:space="preserve"> </w:t>
      </w:r>
      <w:r>
        <w:rPr>
          <w:spacing w:val="-2"/>
        </w:rPr>
        <w:t>“</w:t>
      </w:r>
      <w:r>
        <w:rPr>
          <w:b/>
          <w:spacing w:val="1"/>
        </w:rPr>
        <w:t>..............</w:t>
      </w:r>
      <w:r>
        <w:rPr>
          <w:b/>
          <w:spacing w:val="-2"/>
        </w:rPr>
        <w:t>.</w:t>
      </w:r>
      <w:r>
        <w:rPr>
          <w:b/>
          <w:spacing w:val="1"/>
        </w:rPr>
        <w:t>.....</w:t>
      </w:r>
      <w:r>
        <w:rPr>
          <w:b/>
          <w:spacing w:val="-2"/>
        </w:rPr>
        <w:t>.</w:t>
      </w:r>
      <w:r>
        <w:rPr>
          <w:b/>
          <w:spacing w:val="1"/>
        </w:rPr>
        <w:t>.....</w:t>
      </w:r>
      <w:r>
        <w:rPr>
          <w:b/>
          <w:spacing w:val="-2"/>
        </w:rPr>
        <w:t>.</w:t>
      </w:r>
      <w:r>
        <w:rPr>
          <w:b/>
          <w:spacing w:val="1"/>
        </w:rPr>
        <w:t>.....</w:t>
      </w:r>
      <w:r>
        <w:rPr>
          <w:b/>
          <w:spacing w:val="-2"/>
        </w:rPr>
        <w:t>.</w:t>
      </w:r>
      <w:r>
        <w:rPr>
          <w:b/>
          <w:spacing w:val="1"/>
        </w:rPr>
        <w:t>.....</w:t>
      </w:r>
      <w:r>
        <w:rPr>
          <w:b/>
          <w:spacing w:val="-2"/>
        </w:rPr>
        <w:t>.</w:t>
      </w:r>
      <w:r>
        <w:rPr>
          <w:b/>
          <w:spacing w:val="1"/>
        </w:rPr>
        <w:t>.....</w:t>
      </w:r>
      <w:r>
        <w:rPr>
          <w:b/>
          <w:spacing w:val="-2"/>
        </w:rPr>
        <w:t>.</w:t>
      </w:r>
      <w:r>
        <w:rPr>
          <w:b/>
          <w:spacing w:val="1"/>
        </w:rPr>
        <w:t>.</w:t>
      </w:r>
      <w:r>
        <w:rPr>
          <w:b/>
          <w:spacing w:val="-2"/>
        </w:rPr>
        <w:t>.</w:t>
      </w:r>
      <w:r>
        <w:rPr>
          <w:b/>
          <w:spacing w:val="1"/>
        </w:rPr>
        <w:t>........</w:t>
      </w:r>
      <w:r>
        <w:rPr>
          <w:b/>
          <w:spacing w:val="-2"/>
        </w:rPr>
        <w:t>.</w:t>
      </w:r>
      <w:r>
        <w:rPr>
          <w:b/>
          <w:spacing w:val="1"/>
        </w:rPr>
        <w:t>.....</w:t>
      </w:r>
      <w:r>
        <w:rPr>
          <w:b/>
          <w:spacing w:val="-2"/>
        </w:rPr>
        <w:t>.</w:t>
      </w:r>
      <w:r>
        <w:rPr>
          <w:b/>
          <w:spacing w:val="1"/>
        </w:rPr>
        <w:t>.....</w:t>
      </w:r>
      <w:r>
        <w:rPr>
          <w:b/>
          <w:spacing w:val="-2"/>
        </w:rPr>
        <w:t>.</w:t>
      </w:r>
      <w:r>
        <w:rPr>
          <w:b/>
          <w:spacing w:val="1"/>
        </w:rPr>
        <w:t>.....</w:t>
      </w:r>
      <w:r>
        <w:rPr>
          <w:b/>
          <w:spacing w:val="-2"/>
        </w:rPr>
        <w:t>.</w:t>
      </w:r>
      <w:r>
        <w:rPr>
          <w:b/>
          <w:spacing w:val="1"/>
        </w:rPr>
        <w:t>.....</w:t>
      </w:r>
      <w:r>
        <w:rPr>
          <w:b/>
          <w:spacing w:val="-2"/>
        </w:rPr>
        <w:t>.</w:t>
      </w:r>
      <w:r>
        <w:rPr>
          <w:b/>
          <w:spacing w:val="1"/>
        </w:rPr>
        <w:t>.....</w:t>
      </w:r>
      <w:r>
        <w:rPr>
          <w:b/>
          <w:spacing w:val="-2"/>
        </w:rPr>
        <w:t>.</w:t>
      </w:r>
      <w:r>
        <w:rPr>
          <w:b/>
          <w:spacing w:val="1"/>
        </w:rPr>
        <w:t>.....</w:t>
      </w:r>
      <w:r>
        <w:rPr>
          <w:b/>
          <w:spacing w:val="-2"/>
        </w:rPr>
        <w:t>.</w:t>
      </w:r>
      <w:r>
        <w:rPr>
          <w:b/>
          <w:spacing w:val="1"/>
        </w:rPr>
        <w:t>...</w:t>
      </w:r>
      <w:r>
        <w:rPr>
          <w:b/>
          <w:spacing w:val="-2"/>
        </w:rPr>
        <w:t>.</w:t>
      </w:r>
      <w:r>
        <w:rPr>
          <w:b/>
          <w:spacing w:val="1"/>
        </w:rPr>
        <w:t>........</w:t>
      </w:r>
      <w:r>
        <w:rPr>
          <w:b/>
          <w:spacing w:val="-2"/>
        </w:rPr>
        <w:t>.</w:t>
      </w:r>
      <w:r>
        <w:rPr>
          <w:b/>
          <w:spacing w:val="1"/>
        </w:rPr>
        <w:t>.....</w:t>
      </w:r>
      <w:r>
        <w:rPr>
          <w:b/>
          <w:spacing w:val="-2"/>
        </w:rPr>
        <w:t>.</w:t>
      </w:r>
      <w:r>
        <w:rPr>
          <w:b/>
          <w:spacing w:val="1"/>
        </w:rPr>
        <w:t>.....</w:t>
      </w:r>
      <w:r>
        <w:rPr>
          <w:b/>
          <w:spacing w:val="-2"/>
        </w:rPr>
        <w:t>.</w:t>
      </w:r>
      <w:r>
        <w:rPr>
          <w:b/>
          <w:spacing w:val="1"/>
        </w:rPr>
        <w:t>.....</w:t>
      </w:r>
      <w:r>
        <w:rPr>
          <w:b/>
          <w:spacing w:val="-2"/>
        </w:rPr>
        <w:t>.</w:t>
      </w:r>
      <w:r>
        <w:rPr>
          <w:b/>
          <w:spacing w:val="1"/>
        </w:rPr>
        <w:t>.....</w:t>
      </w:r>
      <w:r>
        <w:rPr>
          <w:b/>
          <w:spacing w:val="-2"/>
        </w:rPr>
        <w:t>.</w:t>
      </w:r>
      <w:r>
        <w:rPr>
          <w:b/>
          <w:spacing w:val="1"/>
        </w:rPr>
        <w:t>.....</w:t>
      </w:r>
      <w:r>
        <w:rPr>
          <w:b/>
          <w:spacing w:val="-2"/>
        </w:rPr>
        <w:t>.</w:t>
      </w:r>
      <w:r>
        <w:rPr>
          <w:b/>
          <w:spacing w:val="1"/>
        </w:rPr>
        <w:t>.....</w:t>
      </w:r>
      <w:r>
        <w:rPr>
          <w:b/>
          <w:spacing w:val="-2"/>
        </w:rPr>
        <w:t>.</w:t>
      </w:r>
      <w:r>
        <w:rPr>
          <w:b/>
          <w:spacing w:val="1"/>
        </w:rPr>
        <w:t>...</w:t>
      </w:r>
      <w:r>
        <w:rPr>
          <w:b/>
          <w:spacing w:val="-2"/>
        </w:rPr>
        <w:t>.</w:t>
      </w:r>
      <w:r>
        <w:rPr>
          <w:b/>
          <w:spacing w:val="1"/>
        </w:rPr>
        <w:t>........</w:t>
      </w:r>
      <w:r>
        <w:rPr>
          <w:b/>
          <w:spacing w:val="-2"/>
        </w:rPr>
        <w:t>.</w:t>
      </w:r>
      <w:r>
        <w:rPr>
          <w:b/>
          <w:spacing w:val="1"/>
        </w:rPr>
        <w:t>.....</w:t>
      </w:r>
      <w:r>
        <w:rPr>
          <w:b/>
          <w:spacing w:val="-2"/>
        </w:rPr>
        <w:t>.</w:t>
      </w:r>
      <w:r>
        <w:rPr>
          <w:b/>
          <w:spacing w:val="1"/>
        </w:rPr>
        <w:t>.....</w:t>
      </w:r>
      <w:r>
        <w:rPr>
          <w:b/>
          <w:spacing w:val="-2"/>
        </w:rPr>
        <w:t>.</w:t>
      </w:r>
      <w:r>
        <w:rPr>
          <w:b/>
          <w:spacing w:val="1"/>
        </w:rPr>
        <w:t>.</w:t>
      </w:r>
      <w:r>
        <w:t>”,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C</w:t>
      </w:r>
      <w:r>
        <w:rPr>
          <w:spacing w:val="1"/>
        </w:rPr>
        <w:t>oordo</w:t>
      </w:r>
      <w:r>
        <w:rPr>
          <w:spacing w:val="-1"/>
        </w:rPr>
        <w:t>n</w:t>
      </w:r>
      <w:r>
        <w:t>at</w:t>
      </w:r>
      <w:r>
        <w:rPr>
          <w:spacing w:val="-1"/>
        </w:rPr>
        <w:t>o</w:t>
      </w:r>
      <w:r>
        <w:t>r</w:t>
      </w:r>
      <w:proofErr w:type="spellEnd"/>
      <w:r>
        <w:t xml:space="preserve"> c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-1"/>
        </w:rPr>
        <w:t>s</w:t>
      </w:r>
      <w:r>
        <w:t>:</w:t>
      </w:r>
      <w:r>
        <w:rPr>
          <w:spacing w:val="6"/>
        </w:rPr>
        <w:t xml:space="preserve"> </w:t>
      </w:r>
      <w:r>
        <w:rPr>
          <w:spacing w:val="1"/>
        </w:rPr>
        <w:t>............</w:t>
      </w:r>
      <w:r>
        <w:rPr>
          <w:spacing w:val="-2"/>
        </w:rPr>
        <w:t>.</w:t>
      </w:r>
      <w:r>
        <w:rPr>
          <w:spacing w:val="1"/>
        </w:rPr>
        <w:t>.....</w:t>
      </w:r>
      <w:r>
        <w:rPr>
          <w:spacing w:val="-2"/>
        </w:rPr>
        <w:t>.</w:t>
      </w:r>
      <w:r>
        <w:rPr>
          <w:spacing w:val="1"/>
        </w:rPr>
        <w:t>.....</w:t>
      </w:r>
      <w:r>
        <w:rPr>
          <w:spacing w:val="-2"/>
        </w:rPr>
        <w:t>.</w:t>
      </w:r>
      <w:r>
        <w:rPr>
          <w:spacing w:val="1"/>
        </w:rPr>
        <w:t>.....</w:t>
      </w:r>
      <w:r>
        <w:rPr>
          <w:spacing w:val="-2"/>
        </w:rPr>
        <w:t>.</w:t>
      </w:r>
      <w:r>
        <w:rPr>
          <w:spacing w:val="1"/>
        </w:rPr>
        <w:t>.....</w:t>
      </w:r>
      <w:r>
        <w:rPr>
          <w:spacing w:val="-2"/>
        </w:rPr>
        <w:t>.</w:t>
      </w:r>
      <w:r>
        <w:rPr>
          <w:spacing w:val="1"/>
        </w:rPr>
        <w:t>..</w:t>
      </w:r>
      <w:r>
        <w:rPr>
          <w:spacing w:val="-2"/>
        </w:rPr>
        <w:t>.</w:t>
      </w:r>
      <w:r>
        <w:rPr>
          <w:spacing w:val="1"/>
        </w:rPr>
        <w:t>........</w:t>
      </w:r>
      <w:r>
        <w:rPr>
          <w:spacing w:val="-2"/>
        </w:rPr>
        <w:t>.</w:t>
      </w:r>
      <w:r>
        <w:rPr>
          <w:spacing w:val="1"/>
        </w:rPr>
        <w:t>.....</w:t>
      </w:r>
      <w:r>
        <w:rPr>
          <w:spacing w:val="-2"/>
        </w:rPr>
        <w:t>.</w:t>
      </w:r>
      <w:r>
        <w:rPr>
          <w:spacing w:val="1"/>
        </w:rPr>
        <w:t>.....</w:t>
      </w:r>
      <w:r>
        <w:rPr>
          <w:spacing w:val="-2"/>
        </w:rPr>
        <w:t>.</w:t>
      </w:r>
      <w:r>
        <w:t>,</w:t>
      </w:r>
      <w:r>
        <w:rPr>
          <w:spacing w:val="-20"/>
        </w:rPr>
        <w:t xml:space="preserve"> </w:t>
      </w:r>
      <w:r>
        <w:t>c</w:t>
      </w:r>
      <w:r>
        <w:rPr>
          <w:spacing w:val="-1"/>
        </w:rPr>
        <w:t>u</w:t>
      </w:r>
      <w:r>
        <w:rPr>
          <w:spacing w:val="1"/>
        </w:rPr>
        <w:t>r</w:t>
      </w:r>
      <w:r>
        <w:t>s</w:t>
      </w:r>
      <w:r>
        <w:rPr>
          <w:spacing w:val="6"/>
        </w:rPr>
        <w:t xml:space="preserve"> </w:t>
      </w:r>
      <w:proofErr w:type="spellStart"/>
      <w:r>
        <w:t>ce</w:t>
      </w:r>
      <w:proofErr w:type="spellEnd"/>
      <w:r>
        <w:rPr>
          <w:spacing w:val="8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v</w:t>
      </w:r>
      <w:r>
        <w:t>a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1"/>
        </w:rPr>
        <w:t>d</w:t>
      </w:r>
      <w:r>
        <w:t>e</w:t>
      </w:r>
      <w:r>
        <w:rPr>
          <w:spacing w:val="-1"/>
        </w:rPr>
        <w:t>s</w:t>
      </w:r>
      <w:r>
        <w:rPr>
          <w:spacing w:val="-2"/>
        </w:rPr>
        <w:t>f</w:t>
      </w:r>
      <w:r>
        <w:rPr>
          <w:spacing w:val="3"/>
        </w:rPr>
        <w:t>a</w:t>
      </w:r>
      <w:r>
        <w:rPr>
          <w:spacing w:val="-1"/>
        </w:rPr>
        <w:t>su</w:t>
      </w:r>
      <w:r>
        <w:rPr>
          <w:spacing w:val="1"/>
        </w:rPr>
        <w:t>r</w:t>
      </w:r>
      <w:r>
        <w:t>a</w:t>
      </w:r>
      <w:proofErr w:type="spellEnd"/>
      <w:r w:rsidR="00C169EE">
        <w:rPr>
          <w:spacing w:val="2"/>
        </w:rPr>
        <w:t xml:space="preserve"> </w:t>
      </w:r>
      <w:proofErr w:type="spellStart"/>
      <w:r w:rsidR="00C169EE">
        <w:rPr>
          <w:spacing w:val="2"/>
        </w:rPr>
        <w:t>î</w:t>
      </w:r>
      <w:r>
        <w:t>n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1"/>
        </w:rPr>
        <w:t>o</w:t>
      </w:r>
      <w:r>
        <w:t>a</w:t>
      </w:r>
      <w:r>
        <w:rPr>
          <w:spacing w:val="1"/>
        </w:rPr>
        <w:t>d</w:t>
      </w:r>
      <w:r>
        <w:t>a</w:t>
      </w:r>
      <w:proofErr w:type="spellEnd"/>
      <w:r>
        <w:rPr>
          <w:spacing w:val="3"/>
        </w:rPr>
        <w:t xml:space="preserve"> </w:t>
      </w:r>
      <w:r>
        <w:rPr>
          <w:i/>
          <w:spacing w:val="-2"/>
        </w:rPr>
        <w:t>(</w:t>
      </w:r>
      <w:r>
        <w:rPr>
          <w:i/>
          <w:spacing w:val="1"/>
        </w:rPr>
        <w:t>S</w:t>
      </w:r>
      <w:r>
        <w:rPr>
          <w:i/>
        </w:rPr>
        <w:t>e</w:t>
      </w:r>
      <w:r>
        <w:rPr>
          <w:i/>
          <w:spacing w:val="7"/>
        </w:rPr>
        <w:t xml:space="preserve"> </w:t>
      </w:r>
      <w:proofErr w:type="spellStart"/>
      <w:r>
        <w:rPr>
          <w:i/>
        </w:rPr>
        <w:t>c</w:t>
      </w:r>
      <w:r>
        <w:rPr>
          <w:i/>
          <w:spacing w:val="1"/>
        </w:rPr>
        <w:t>o</w:t>
      </w:r>
      <w:r>
        <w:rPr>
          <w:i/>
        </w:rPr>
        <w:t>m</w:t>
      </w:r>
      <w:r>
        <w:rPr>
          <w:i/>
          <w:spacing w:val="1"/>
        </w:rPr>
        <w:t>p</w:t>
      </w:r>
      <w:r>
        <w:rPr>
          <w:i/>
          <w:spacing w:val="-3"/>
        </w:rPr>
        <w:t>l</w:t>
      </w:r>
      <w:r>
        <w:rPr>
          <w:i/>
        </w:rPr>
        <w:t>ete</w:t>
      </w:r>
      <w:r>
        <w:rPr>
          <w:i/>
          <w:spacing w:val="1"/>
        </w:rPr>
        <w:t>a</w:t>
      </w:r>
      <w:r>
        <w:rPr>
          <w:i/>
          <w:spacing w:val="-1"/>
        </w:rPr>
        <w:t>z</w:t>
      </w:r>
      <w:r>
        <w:rPr>
          <w:i/>
        </w:rPr>
        <w:t>a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  <w:spacing w:val="1"/>
        </w:rPr>
        <w:t>p</w:t>
      </w:r>
      <w:r>
        <w:rPr>
          <w:i/>
        </w:rPr>
        <w:t>e</w:t>
      </w:r>
      <w:r>
        <w:rPr>
          <w:i/>
          <w:spacing w:val="-1"/>
        </w:rPr>
        <w:t>r</w:t>
      </w:r>
      <w:r>
        <w:rPr>
          <w:i/>
        </w:rPr>
        <w:t>i</w:t>
      </w:r>
      <w:r>
        <w:rPr>
          <w:i/>
          <w:spacing w:val="1"/>
        </w:rPr>
        <w:t>oad</w:t>
      </w:r>
      <w:r>
        <w:rPr>
          <w:i/>
        </w:rPr>
        <w:t>a</w:t>
      </w:r>
      <w:proofErr w:type="spellEnd"/>
      <w:r>
        <w:rPr>
          <w:i/>
          <w:spacing w:val="2"/>
        </w:rPr>
        <w:t xml:space="preserve"> </w:t>
      </w:r>
      <w:r>
        <w:rPr>
          <w:i/>
        </w:rPr>
        <w:t>c</w:t>
      </w:r>
      <w:r>
        <w:rPr>
          <w:i/>
          <w:spacing w:val="1"/>
        </w:rPr>
        <w:t>u</w:t>
      </w:r>
      <w:r>
        <w:rPr>
          <w:i/>
          <w:spacing w:val="-1"/>
        </w:rPr>
        <w:t>r</w:t>
      </w:r>
      <w:r>
        <w:rPr>
          <w:i/>
        </w:rPr>
        <w:t>s</w:t>
      </w:r>
      <w:r>
        <w:rPr>
          <w:i/>
          <w:spacing w:val="6"/>
        </w:rPr>
        <w:t xml:space="preserve"> </w:t>
      </w:r>
      <w:r>
        <w:rPr>
          <w:i/>
        </w:rPr>
        <w:t>c</w:t>
      </w:r>
      <w:r>
        <w:rPr>
          <w:i/>
          <w:spacing w:val="1"/>
        </w:rPr>
        <w:t>on</w:t>
      </w:r>
      <w:r>
        <w:rPr>
          <w:i/>
        </w:rPr>
        <w:t>f</w:t>
      </w:r>
      <w:r>
        <w:rPr>
          <w:i/>
          <w:spacing w:val="1"/>
        </w:rPr>
        <w:t>o</w:t>
      </w:r>
      <w:r>
        <w:rPr>
          <w:i/>
          <w:spacing w:val="-3"/>
        </w:rPr>
        <w:t>r</w:t>
      </w:r>
      <w:r>
        <w:rPr>
          <w:i/>
        </w:rPr>
        <w:t xml:space="preserve">m </w:t>
      </w:r>
      <w:r>
        <w:rPr>
          <w:i/>
          <w:spacing w:val="1"/>
        </w:rPr>
        <w:t>p</w:t>
      </w:r>
      <w:r>
        <w:rPr>
          <w:i/>
        </w:rPr>
        <w:t>l</w:t>
      </w:r>
      <w:r>
        <w:rPr>
          <w:i/>
          <w:spacing w:val="1"/>
        </w:rPr>
        <w:t>a</w:t>
      </w:r>
      <w:r>
        <w:rPr>
          <w:i/>
        </w:rPr>
        <w:t>n</w:t>
      </w:r>
      <w:r>
        <w:rPr>
          <w:i/>
          <w:spacing w:val="-2"/>
        </w:rPr>
        <w:t xml:space="preserve"> </w:t>
      </w:r>
      <w:proofErr w:type="spellStart"/>
      <w:r>
        <w:rPr>
          <w:i/>
        </w:rPr>
        <w:t>c</w:t>
      </w:r>
      <w:r>
        <w:rPr>
          <w:i/>
          <w:spacing w:val="1"/>
        </w:rPr>
        <w:t>u</w:t>
      </w:r>
      <w:r>
        <w:rPr>
          <w:i/>
          <w:spacing w:val="-1"/>
        </w:rPr>
        <w:t>rs</w:t>
      </w:r>
      <w:r>
        <w:rPr>
          <w:i/>
          <w:spacing w:val="1"/>
        </w:rPr>
        <w:t>u</w:t>
      </w:r>
      <w:r>
        <w:rPr>
          <w:i/>
          <w:spacing w:val="-1"/>
        </w:rPr>
        <w:t>r</w:t>
      </w:r>
      <w:r>
        <w:rPr>
          <w:i/>
        </w:rPr>
        <w:t>i</w:t>
      </w:r>
      <w:proofErr w:type="spellEnd"/>
      <w:r>
        <w:rPr>
          <w:i/>
          <w:spacing w:val="-6"/>
        </w:rPr>
        <w:t xml:space="preserve"> </w:t>
      </w:r>
      <w:proofErr w:type="spellStart"/>
      <w:r>
        <w:rPr>
          <w:i/>
          <w:spacing w:val="1"/>
        </w:rPr>
        <w:t>po</w:t>
      </w:r>
      <w:r>
        <w:rPr>
          <w:i/>
          <w:spacing w:val="-1"/>
        </w:rPr>
        <w:t>s</w:t>
      </w:r>
      <w:r>
        <w:rPr>
          <w:i/>
        </w:rPr>
        <w:t>t</w:t>
      </w:r>
      <w:r>
        <w:rPr>
          <w:i/>
          <w:spacing w:val="1"/>
        </w:rPr>
        <w:t>un</w:t>
      </w:r>
      <w:r>
        <w:rPr>
          <w:i/>
        </w:rPr>
        <w:t>ive</w:t>
      </w:r>
      <w:r>
        <w:rPr>
          <w:i/>
          <w:spacing w:val="-1"/>
        </w:rPr>
        <w:t>rs</w:t>
      </w:r>
      <w:r>
        <w:rPr>
          <w:i/>
        </w:rPr>
        <w:t>it</w:t>
      </w:r>
      <w:r>
        <w:rPr>
          <w:i/>
          <w:spacing w:val="1"/>
        </w:rPr>
        <w:t>a</w:t>
      </w:r>
      <w:r>
        <w:rPr>
          <w:i/>
          <w:spacing w:val="-1"/>
        </w:rPr>
        <w:t>r</w:t>
      </w:r>
      <w:r>
        <w:rPr>
          <w:i/>
        </w:rPr>
        <w:t>e</w:t>
      </w:r>
      <w:proofErr w:type="spellEnd"/>
      <w:r>
        <w:rPr>
          <w:i/>
          <w:spacing w:val="-2"/>
        </w:rPr>
        <w:t>)</w:t>
      </w:r>
      <w:r>
        <w:rPr>
          <w:i/>
        </w:rPr>
        <w:t>.</w:t>
      </w:r>
    </w:p>
    <w:p w14:paraId="70F91AC5" w14:textId="77777777" w:rsidR="008F210C" w:rsidRDefault="00A36641">
      <w:pPr>
        <w:spacing w:before="5" w:line="359" w:lineRule="auto"/>
        <w:ind w:left="111" w:right="85"/>
        <w:jc w:val="both"/>
      </w:pPr>
      <w:r>
        <w:rPr>
          <w:b/>
        </w:rPr>
        <w:t>Ar</w:t>
      </w:r>
      <w:r>
        <w:rPr>
          <w:b/>
          <w:spacing w:val="1"/>
        </w:rPr>
        <w:t>t.</w:t>
      </w:r>
      <w:r>
        <w:rPr>
          <w:b/>
        </w:rPr>
        <w:t>7</w:t>
      </w:r>
      <w:r>
        <w:rPr>
          <w:b/>
          <w:spacing w:val="4"/>
        </w:rPr>
        <w:t xml:space="preserve"> </w:t>
      </w:r>
      <w:proofErr w:type="spellStart"/>
      <w:r>
        <w:rPr>
          <w:spacing w:val="2"/>
        </w:rPr>
        <w:t>P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>r</w:t>
      </w:r>
      <w:r>
        <w:t>u</w:t>
      </w:r>
      <w:proofErr w:type="spellEnd"/>
      <w:r>
        <w:rPr>
          <w:spacing w:val="1"/>
        </w:rPr>
        <w:t xml:space="preserve"> </w:t>
      </w:r>
      <w:proofErr w:type="spellStart"/>
      <w:r>
        <w:t>c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3"/>
        </w:rPr>
        <w:t>a</w:t>
      </w:r>
      <w:r>
        <w:rPr>
          <w:spacing w:val="-1"/>
        </w:rPr>
        <w:t>n</w:t>
      </w:r>
      <w:r>
        <w:t>tii</w:t>
      </w:r>
      <w:proofErr w:type="spellEnd"/>
      <w:r>
        <w:t xml:space="preserve"> </w:t>
      </w:r>
      <w:proofErr w:type="spellStart"/>
      <w:r>
        <w:t>t</w:t>
      </w:r>
      <w:r>
        <w:rPr>
          <w:spacing w:val="1"/>
        </w:rPr>
        <w:t>r</w:t>
      </w:r>
      <w:r>
        <w:rPr>
          <w:spacing w:val="2"/>
        </w:rPr>
        <w:t>i</w:t>
      </w:r>
      <w:r>
        <w:rPr>
          <w:spacing w:val="-1"/>
        </w:rPr>
        <w:t>m</w:t>
      </w:r>
      <w:r>
        <w:t>i</w:t>
      </w:r>
      <w:r>
        <w:rPr>
          <w:spacing w:val="2"/>
        </w:rPr>
        <w:t>s</w:t>
      </w:r>
      <w:r>
        <w:t>i</w:t>
      </w:r>
      <w:proofErr w:type="spellEnd"/>
      <w:r>
        <w:rPr>
          <w:spacing w:val="5"/>
        </w:rPr>
        <w:t xml:space="preserve"> </w:t>
      </w:r>
      <w:r>
        <w:t>la</w:t>
      </w:r>
      <w:r>
        <w:rPr>
          <w:spacing w:val="7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2"/>
        </w:rPr>
        <w:t>f</w:t>
      </w:r>
      <w:r>
        <w:t>ecti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ar</w:t>
      </w:r>
      <w:r>
        <w:t>e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rPr>
          <w:spacing w:val="1"/>
        </w:rPr>
        <w:t>b</w:t>
      </w:r>
      <w:r>
        <w:t>e</w:t>
      </w:r>
      <w:r>
        <w:rPr>
          <w:spacing w:val="-1"/>
        </w:rPr>
        <w:t>n</w:t>
      </w:r>
      <w:r>
        <w:rPr>
          <w:spacing w:val="3"/>
        </w:rPr>
        <w:t>e</w:t>
      </w:r>
      <w:r>
        <w:rPr>
          <w:spacing w:val="-2"/>
        </w:rPr>
        <w:t>f</w:t>
      </w:r>
      <w:r>
        <w:t>icia</w:t>
      </w:r>
      <w:r>
        <w:rPr>
          <w:spacing w:val="1"/>
        </w:rPr>
        <w:t>r</w:t>
      </w:r>
      <w:r>
        <w:rPr>
          <w:spacing w:val="-1"/>
        </w:rPr>
        <w:t>u</w:t>
      </w:r>
      <w:r>
        <w:t>l</w:t>
      </w:r>
      <w:proofErr w:type="spellEnd"/>
      <w:r>
        <w:t xml:space="preserve"> </w:t>
      </w:r>
      <w:proofErr w:type="spellStart"/>
      <w:proofErr w:type="gramStart"/>
      <w:r>
        <w:rPr>
          <w:spacing w:val="-1"/>
        </w:rPr>
        <w:t>v</w:t>
      </w:r>
      <w:r>
        <w:t>a</w:t>
      </w:r>
      <w:proofErr w:type="spellEnd"/>
      <w:proofErr w:type="gramEnd"/>
      <w:r>
        <w:rPr>
          <w:spacing w:val="6"/>
        </w:rPr>
        <w:t xml:space="preserve"> </w:t>
      </w:r>
      <w:proofErr w:type="spellStart"/>
      <w:r>
        <w:rPr>
          <w:spacing w:val="1"/>
        </w:rPr>
        <w:t>d</w:t>
      </w:r>
      <w:r>
        <w:t>e</w:t>
      </w:r>
      <w:r>
        <w:rPr>
          <w:spacing w:val="1"/>
        </w:rPr>
        <w:t>p</w:t>
      </w:r>
      <w:r>
        <w:rPr>
          <w:spacing w:val="-1"/>
        </w:rPr>
        <w:t>un</w:t>
      </w:r>
      <w:r>
        <w:t>e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s</w:t>
      </w:r>
      <w:r>
        <w:rPr>
          <w:spacing w:val="1"/>
        </w:rPr>
        <w:t>u</w:t>
      </w:r>
      <w:r>
        <w:rPr>
          <w:spacing w:val="-1"/>
        </w:rPr>
        <w:t>m</w:t>
      </w:r>
      <w:r>
        <w:t>ele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1"/>
        </w:rPr>
        <w:t>d</w:t>
      </w:r>
      <w:r>
        <w:t>at</w:t>
      </w:r>
      <w:r>
        <w:rPr>
          <w:spacing w:val="1"/>
        </w:rPr>
        <w:t>or</w:t>
      </w:r>
      <w:r>
        <w:t>ate</w:t>
      </w:r>
      <w:proofErr w:type="spellEnd"/>
      <w:r>
        <w:rPr>
          <w:spacing w:val="2"/>
        </w:rPr>
        <w:t xml:space="preserve"> </w:t>
      </w:r>
      <w:proofErr w:type="spellStart"/>
      <w:r>
        <w:rPr>
          <w:b/>
          <w:spacing w:val="1"/>
        </w:rPr>
        <w:t>o</w:t>
      </w:r>
      <w:r>
        <w:rPr>
          <w:b/>
        </w:rPr>
        <w:t>r</w:t>
      </w:r>
      <w:r>
        <w:rPr>
          <w:b/>
          <w:spacing w:val="1"/>
        </w:rPr>
        <w:t>ga</w:t>
      </w:r>
      <w:r>
        <w:rPr>
          <w:b/>
        </w:rPr>
        <w:t>niz</w:t>
      </w:r>
      <w:r>
        <w:rPr>
          <w:b/>
          <w:spacing w:val="1"/>
        </w:rPr>
        <w:t>ato</w:t>
      </w:r>
      <w:r>
        <w:rPr>
          <w:b/>
        </w:rPr>
        <w:t>rului</w:t>
      </w:r>
      <w:proofErr w:type="spellEnd"/>
      <w:r>
        <w:rPr>
          <w:b/>
          <w:spacing w:val="-6"/>
        </w:rPr>
        <w:t xml:space="preserve"> </w:t>
      </w:r>
      <w:r>
        <w:t>in</w:t>
      </w:r>
      <w:r>
        <w:rPr>
          <w:spacing w:val="4"/>
        </w:rPr>
        <w:t xml:space="preserve"> </w:t>
      </w:r>
      <w:proofErr w:type="spellStart"/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u</w:t>
      </w:r>
      <w:r>
        <w:t>l</w:t>
      </w:r>
      <w:proofErr w:type="spellEnd"/>
      <w:r>
        <w:rPr>
          <w:spacing w:val="2"/>
        </w:rPr>
        <w:t xml:space="preserve"> </w:t>
      </w:r>
      <w:r>
        <w:rPr>
          <w:b/>
        </w:rPr>
        <w:t>U</w:t>
      </w:r>
      <w:r>
        <w:rPr>
          <w:b/>
          <w:spacing w:val="1"/>
        </w:rPr>
        <w:t>.</w:t>
      </w:r>
      <w:r>
        <w:rPr>
          <w:b/>
          <w:spacing w:val="4"/>
        </w:rPr>
        <w:t>M</w:t>
      </w:r>
      <w:r>
        <w:rPr>
          <w:b/>
          <w:spacing w:val="1"/>
        </w:rPr>
        <w:t>.F “</w:t>
      </w:r>
      <w:r>
        <w:rPr>
          <w:b/>
          <w:spacing w:val="-1"/>
        </w:rPr>
        <w:t>G</w:t>
      </w:r>
      <w:r>
        <w:rPr>
          <w:b/>
        </w:rPr>
        <w:t>R</w:t>
      </w:r>
      <w:r>
        <w:rPr>
          <w:b/>
          <w:spacing w:val="2"/>
        </w:rPr>
        <w:t>I</w:t>
      </w:r>
      <w:r>
        <w:rPr>
          <w:b/>
          <w:spacing w:val="-1"/>
        </w:rPr>
        <w:t>G</w:t>
      </w:r>
      <w:r>
        <w:rPr>
          <w:b/>
          <w:spacing w:val="1"/>
        </w:rPr>
        <w:t>O</w:t>
      </w:r>
      <w:r>
        <w:rPr>
          <w:b/>
          <w:spacing w:val="3"/>
        </w:rPr>
        <w:t>R</w:t>
      </w:r>
      <w:r>
        <w:rPr>
          <w:b/>
        </w:rPr>
        <w:t>E</w:t>
      </w:r>
      <w:r>
        <w:rPr>
          <w:b/>
          <w:spacing w:val="3"/>
        </w:rPr>
        <w:t xml:space="preserve"> </w:t>
      </w:r>
      <w:r>
        <w:rPr>
          <w:b/>
          <w:spacing w:val="-1"/>
        </w:rPr>
        <w:t>T</w:t>
      </w:r>
      <w:r>
        <w:rPr>
          <w:b/>
        </w:rPr>
        <w:t>.</w:t>
      </w:r>
      <w:r>
        <w:rPr>
          <w:b/>
          <w:spacing w:val="13"/>
        </w:rPr>
        <w:t xml:space="preserve"> </w:t>
      </w:r>
      <w:r>
        <w:rPr>
          <w:b/>
          <w:spacing w:val="1"/>
        </w:rPr>
        <w:t>POP</w:t>
      </w:r>
      <w:r>
        <w:rPr>
          <w:b/>
        </w:rPr>
        <w:t>A”</w:t>
      </w:r>
      <w:r>
        <w:rPr>
          <w:b/>
          <w:spacing w:val="10"/>
        </w:rPr>
        <w:t xml:space="preserve"> </w:t>
      </w:r>
      <w:r>
        <w:rPr>
          <w:b/>
          <w:spacing w:val="-1"/>
        </w:rPr>
        <w:t>I</w:t>
      </w:r>
      <w:r>
        <w:rPr>
          <w:b/>
          <w:spacing w:val="1"/>
        </w:rPr>
        <w:t>a</w:t>
      </w:r>
      <w:r>
        <w:rPr>
          <w:b/>
          <w:spacing w:val="-1"/>
        </w:rPr>
        <w:t>s</w:t>
      </w:r>
      <w:r>
        <w:rPr>
          <w:b/>
        </w:rPr>
        <w:t>i,</w:t>
      </w:r>
      <w:r>
        <w:rPr>
          <w:b/>
          <w:spacing w:val="11"/>
        </w:rPr>
        <w:t xml:space="preserve"> </w:t>
      </w:r>
      <w:proofErr w:type="spellStart"/>
      <w:r>
        <w:rPr>
          <w:spacing w:val="-1"/>
        </w:rPr>
        <w:t>n</w:t>
      </w:r>
      <w:r>
        <w:rPr>
          <w:spacing w:val="1"/>
        </w:rPr>
        <w:t>r</w:t>
      </w:r>
      <w:proofErr w:type="spellEnd"/>
      <w:r>
        <w:t>.</w:t>
      </w:r>
      <w:r>
        <w:rPr>
          <w:spacing w:val="14"/>
        </w:rPr>
        <w:t xml:space="preserve"> </w:t>
      </w:r>
      <w:r>
        <w:rPr>
          <w:color w:val="2F2F2F"/>
          <w:spacing w:val="1"/>
        </w:rPr>
        <w:t>20</w:t>
      </w:r>
      <w:r>
        <w:rPr>
          <w:color w:val="2F2F2F"/>
        </w:rPr>
        <w:t>F</w:t>
      </w:r>
      <w:r>
        <w:rPr>
          <w:color w:val="2F2F2F"/>
          <w:spacing w:val="1"/>
        </w:rPr>
        <w:t>3</w:t>
      </w:r>
      <w:r>
        <w:rPr>
          <w:color w:val="2F2F2F"/>
          <w:spacing w:val="-1"/>
        </w:rPr>
        <w:t>3</w:t>
      </w:r>
      <w:r>
        <w:rPr>
          <w:color w:val="2F2F2F"/>
          <w:spacing w:val="1"/>
        </w:rPr>
        <w:t>05</w:t>
      </w:r>
      <w:r>
        <w:rPr>
          <w:color w:val="2F2F2F"/>
          <w:spacing w:val="-1"/>
        </w:rPr>
        <w:t>00</w:t>
      </w:r>
      <w:r>
        <w:rPr>
          <w:color w:val="000000"/>
        </w:rPr>
        <w:t>,</w:t>
      </w:r>
      <w:r>
        <w:rPr>
          <w:color w:val="000000"/>
          <w:spacing w:val="5"/>
        </w:rPr>
        <w:t xml:space="preserve"> </w:t>
      </w:r>
      <w:r>
        <w:rPr>
          <w:b/>
          <w:color w:val="000000"/>
        </w:rPr>
        <w:t>C</w:t>
      </w:r>
      <w:r>
        <w:rPr>
          <w:b/>
          <w:color w:val="000000"/>
          <w:spacing w:val="1"/>
        </w:rPr>
        <w:t>O</w:t>
      </w:r>
      <w:r>
        <w:rPr>
          <w:b/>
          <w:color w:val="000000"/>
        </w:rPr>
        <w:t>D</w:t>
      </w:r>
      <w:r>
        <w:rPr>
          <w:b/>
          <w:color w:val="000000"/>
          <w:spacing w:val="11"/>
        </w:rPr>
        <w:t xml:space="preserve"> </w:t>
      </w:r>
      <w:r>
        <w:rPr>
          <w:b/>
          <w:color w:val="000000"/>
          <w:spacing w:val="-1"/>
        </w:rPr>
        <w:t>I</w:t>
      </w:r>
      <w:r>
        <w:rPr>
          <w:b/>
          <w:color w:val="000000"/>
          <w:spacing w:val="2"/>
        </w:rPr>
        <w:t>B</w:t>
      </w:r>
      <w:r>
        <w:rPr>
          <w:b/>
          <w:color w:val="000000"/>
        </w:rPr>
        <w:t>AN:</w:t>
      </w:r>
      <w:r>
        <w:rPr>
          <w:b/>
          <w:color w:val="000000"/>
          <w:spacing w:val="10"/>
        </w:rPr>
        <w:t xml:space="preserve"> </w:t>
      </w:r>
      <w:r>
        <w:rPr>
          <w:color w:val="2F2F2F"/>
          <w:spacing w:val="-1"/>
        </w:rPr>
        <w:t>R</w:t>
      </w:r>
      <w:r>
        <w:rPr>
          <w:color w:val="2F2F2F"/>
        </w:rPr>
        <w:t>O</w:t>
      </w:r>
      <w:r>
        <w:rPr>
          <w:color w:val="2F2F2F"/>
          <w:spacing w:val="1"/>
        </w:rPr>
        <w:t>44</w:t>
      </w:r>
      <w:r>
        <w:rPr>
          <w:color w:val="2F2F2F"/>
          <w:spacing w:val="3"/>
        </w:rPr>
        <w:t>T</w:t>
      </w:r>
      <w:r>
        <w:rPr>
          <w:color w:val="2F2F2F"/>
          <w:spacing w:val="-1"/>
        </w:rPr>
        <w:t>R</w:t>
      </w:r>
      <w:r>
        <w:rPr>
          <w:color w:val="2F2F2F"/>
          <w:spacing w:val="1"/>
        </w:rPr>
        <w:t>E</w:t>
      </w:r>
      <w:r>
        <w:rPr>
          <w:color w:val="2F2F2F"/>
          <w:spacing w:val="-2"/>
        </w:rPr>
        <w:t>Z</w:t>
      </w:r>
      <w:r>
        <w:rPr>
          <w:color w:val="2F2F2F"/>
          <w:spacing w:val="1"/>
        </w:rPr>
        <w:t>406</w:t>
      </w:r>
      <w:r>
        <w:rPr>
          <w:color w:val="2F2F2F"/>
          <w:spacing w:val="-1"/>
        </w:rPr>
        <w:t>2</w:t>
      </w:r>
      <w:r>
        <w:rPr>
          <w:color w:val="2F2F2F"/>
          <w:spacing w:val="1"/>
        </w:rPr>
        <w:t>0</w:t>
      </w:r>
      <w:r>
        <w:rPr>
          <w:color w:val="2F2F2F"/>
        </w:rPr>
        <w:t>F</w:t>
      </w:r>
      <w:r>
        <w:rPr>
          <w:color w:val="2F2F2F"/>
          <w:spacing w:val="1"/>
        </w:rPr>
        <w:t>33</w:t>
      </w:r>
      <w:r>
        <w:rPr>
          <w:color w:val="2F2F2F"/>
          <w:spacing w:val="-1"/>
        </w:rPr>
        <w:t>0</w:t>
      </w:r>
      <w:r>
        <w:rPr>
          <w:color w:val="2F2F2F"/>
          <w:spacing w:val="1"/>
        </w:rPr>
        <w:t>500</w:t>
      </w:r>
      <w:r>
        <w:rPr>
          <w:color w:val="2F2F2F"/>
          <w:spacing w:val="-2"/>
        </w:rPr>
        <w:t>X</w:t>
      </w:r>
      <w:r>
        <w:rPr>
          <w:color w:val="2F2F2F"/>
        </w:rPr>
        <w:t>XXX</w:t>
      </w:r>
      <w:r>
        <w:rPr>
          <w:color w:val="000000"/>
        </w:rPr>
        <w:t>,</w:t>
      </w:r>
      <w:r>
        <w:rPr>
          <w:color w:val="000000"/>
          <w:spacing w:val="-13"/>
        </w:rPr>
        <w:t xml:space="preserve"> </w:t>
      </w:r>
      <w:r>
        <w:rPr>
          <w:b/>
          <w:color w:val="000000"/>
        </w:rPr>
        <w:t>C</w:t>
      </w:r>
      <w:r>
        <w:rPr>
          <w:b/>
          <w:color w:val="000000"/>
          <w:spacing w:val="-1"/>
        </w:rPr>
        <w:t>I</w:t>
      </w:r>
      <w:r>
        <w:rPr>
          <w:b/>
          <w:color w:val="000000"/>
          <w:spacing w:val="1"/>
        </w:rPr>
        <w:t>F</w:t>
      </w:r>
      <w:r>
        <w:rPr>
          <w:b/>
          <w:color w:val="000000"/>
        </w:rPr>
        <w:t>:</w:t>
      </w:r>
      <w:r>
        <w:rPr>
          <w:b/>
          <w:color w:val="000000"/>
          <w:spacing w:val="12"/>
        </w:rPr>
        <w:t xml:space="preserve"> </w:t>
      </w:r>
      <w:r>
        <w:rPr>
          <w:color w:val="000000"/>
          <w:spacing w:val="1"/>
        </w:rPr>
        <w:t>470</w:t>
      </w:r>
      <w:r>
        <w:rPr>
          <w:color w:val="000000"/>
          <w:spacing w:val="-1"/>
        </w:rPr>
        <w:t>1</w:t>
      </w:r>
      <w:r>
        <w:rPr>
          <w:color w:val="000000"/>
          <w:spacing w:val="1"/>
        </w:rPr>
        <w:t>10</w:t>
      </w:r>
      <w:r>
        <w:rPr>
          <w:color w:val="000000"/>
          <w:spacing w:val="-1"/>
        </w:rPr>
        <w:t>0</w:t>
      </w:r>
      <w:r>
        <w:rPr>
          <w:b/>
          <w:color w:val="000000"/>
        </w:rPr>
        <w:t>,</w:t>
      </w:r>
      <w:r>
        <w:rPr>
          <w:b/>
          <w:color w:val="000000"/>
          <w:spacing w:val="8"/>
        </w:rPr>
        <w:t xml:space="preserve"> </w:t>
      </w:r>
      <w:proofErr w:type="spellStart"/>
      <w:r>
        <w:rPr>
          <w:color w:val="000000"/>
          <w:spacing w:val="1"/>
        </w:rPr>
        <w:t>d</w:t>
      </w:r>
      <w:r>
        <w:rPr>
          <w:color w:val="000000"/>
        </w:rPr>
        <w:t>e</w:t>
      </w:r>
      <w:r>
        <w:rPr>
          <w:color w:val="000000"/>
          <w:spacing w:val="-1"/>
        </w:rPr>
        <w:t>s</w:t>
      </w:r>
      <w:r>
        <w:rPr>
          <w:color w:val="000000"/>
        </w:rPr>
        <w:t>c</w:t>
      </w:r>
      <w:r>
        <w:rPr>
          <w:color w:val="000000"/>
          <w:spacing w:val="-1"/>
        </w:rPr>
        <w:t>h</w:t>
      </w:r>
      <w:r>
        <w:rPr>
          <w:color w:val="000000"/>
        </w:rPr>
        <w:t>is</w:t>
      </w:r>
      <w:proofErr w:type="spellEnd"/>
      <w:r>
        <w:rPr>
          <w:color w:val="000000"/>
        </w:rPr>
        <w:t xml:space="preserve"> la </w:t>
      </w:r>
      <w:proofErr w:type="spellStart"/>
      <w:r>
        <w:rPr>
          <w:color w:val="000000"/>
          <w:spacing w:val="3"/>
        </w:rPr>
        <w:t>T</w:t>
      </w:r>
      <w:r>
        <w:rPr>
          <w:color w:val="000000"/>
          <w:spacing w:val="1"/>
        </w:rPr>
        <w:t>r</w:t>
      </w:r>
      <w:r>
        <w:rPr>
          <w:color w:val="000000"/>
        </w:rPr>
        <w:t>e</w:t>
      </w:r>
      <w:r>
        <w:rPr>
          <w:color w:val="000000"/>
          <w:spacing w:val="-2"/>
        </w:rPr>
        <w:t>z</w:t>
      </w:r>
      <w:r>
        <w:rPr>
          <w:color w:val="000000"/>
          <w:spacing w:val="1"/>
        </w:rPr>
        <w:t>or</w:t>
      </w:r>
      <w:r>
        <w:rPr>
          <w:color w:val="000000"/>
        </w:rPr>
        <w:t>e</w:t>
      </w:r>
      <w:r>
        <w:rPr>
          <w:color w:val="000000"/>
          <w:spacing w:val="1"/>
        </w:rPr>
        <w:t>r</w:t>
      </w:r>
      <w:r>
        <w:rPr>
          <w:color w:val="000000"/>
        </w:rPr>
        <w:t>ia</w:t>
      </w:r>
      <w:proofErr w:type="spellEnd"/>
      <w:r>
        <w:rPr>
          <w:color w:val="000000"/>
          <w:spacing w:val="-7"/>
        </w:rPr>
        <w:t xml:space="preserve"> </w:t>
      </w:r>
      <w:proofErr w:type="spellStart"/>
      <w:r>
        <w:rPr>
          <w:color w:val="000000"/>
          <w:spacing w:val="1"/>
        </w:rPr>
        <w:t>M</w:t>
      </w:r>
      <w:r>
        <w:rPr>
          <w:color w:val="000000"/>
          <w:spacing w:val="-1"/>
        </w:rPr>
        <w:t>un</w:t>
      </w:r>
      <w:r>
        <w:rPr>
          <w:color w:val="000000"/>
        </w:rPr>
        <w:t>ici</w:t>
      </w:r>
      <w:r>
        <w:rPr>
          <w:color w:val="000000"/>
          <w:spacing w:val="1"/>
        </w:rPr>
        <w:t>p</w:t>
      </w:r>
      <w:r>
        <w:rPr>
          <w:color w:val="000000"/>
        </w:rPr>
        <w:t>i</w:t>
      </w:r>
      <w:r>
        <w:rPr>
          <w:color w:val="000000"/>
          <w:spacing w:val="-1"/>
        </w:rPr>
        <w:t>u</w:t>
      </w:r>
      <w:r>
        <w:rPr>
          <w:color w:val="000000"/>
          <w:spacing w:val="2"/>
        </w:rPr>
        <w:t>l</w:t>
      </w:r>
      <w:r>
        <w:rPr>
          <w:color w:val="000000"/>
          <w:spacing w:val="-1"/>
        </w:rPr>
        <w:t>u</w:t>
      </w:r>
      <w:r>
        <w:rPr>
          <w:color w:val="000000"/>
        </w:rPr>
        <w:t>i</w:t>
      </w:r>
      <w:proofErr w:type="spellEnd"/>
      <w:r>
        <w:rPr>
          <w:color w:val="000000"/>
          <w:spacing w:val="-10"/>
        </w:rPr>
        <w:t xml:space="preserve"> </w:t>
      </w:r>
      <w:r>
        <w:rPr>
          <w:color w:val="000000"/>
          <w:spacing w:val="1"/>
        </w:rPr>
        <w:t>I</w:t>
      </w:r>
      <w:r>
        <w:rPr>
          <w:color w:val="000000"/>
        </w:rPr>
        <w:t>a</w:t>
      </w:r>
      <w:r>
        <w:rPr>
          <w:color w:val="000000"/>
          <w:spacing w:val="2"/>
        </w:rPr>
        <w:t>s</w:t>
      </w:r>
      <w:r>
        <w:rPr>
          <w:color w:val="000000"/>
        </w:rPr>
        <w:t>i.</w:t>
      </w:r>
    </w:p>
    <w:p w14:paraId="70F91AC6" w14:textId="669E70BD" w:rsidR="008F210C" w:rsidRDefault="00A36641">
      <w:pPr>
        <w:spacing w:before="10"/>
        <w:ind w:left="554"/>
        <w:rPr>
          <w:sz w:val="22"/>
          <w:szCs w:val="22"/>
        </w:rPr>
      </w:pPr>
      <w:r>
        <w:rPr>
          <w:b/>
          <w:sz w:val="22"/>
          <w:szCs w:val="22"/>
        </w:rPr>
        <w:t xml:space="preserve">6. </w:t>
      </w:r>
      <w:r w:rsidR="00C169EE">
        <w:rPr>
          <w:b/>
          <w:spacing w:val="1"/>
          <w:sz w:val="22"/>
          <w:szCs w:val="22"/>
        </w:rPr>
        <w:t>Î</w:t>
      </w:r>
      <w:r>
        <w:rPr>
          <w:b/>
          <w:spacing w:val="-1"/>
          <w:sz w:val="22"/>
          <w:szCs w:val="22"/>
        </w:rPr>
        <w:t>NCETARE</w:t>
      </w:r>
      <w:r>
        <w:rPr>
          <w:b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U</w:t>
      </w:r>
      <w:r>
        <w:rPr>
          <w:b/>
          <w:spacing w:val="-1"/>
          <w:sz w:val="22"/>
          <w:szCs w:val="22"/>
        </w:rPr>
        <w:t xml:space="preserve"> R</w:t>
      </w:r>
      <w:r>
        <w:rPr>
          <w:b/>
          <w:spacing w:val="2"/>
          <w:sz w:val="22"/>
          <w:szCs w:val="22"/>
        </w:rPr>
        <w:t>E</w:t>
      </w:r>
      <w:r>
        <w:rPr>
          <w:b/>
          <w:spacing w:val="-3"/>
          <w:sz w:val="22"/>
          <w:szCs w:val="22"/>
        </w:rPr>
        <w:t>Z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ERE</w:t>
      </w:r>
      <w:r>
        <w:rPr>
          <w:b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 xml:space="preserve"> C</w:t>
      </w:r>
      <w:r>
        <w:rPr>
          <w:b/>
          <w:spacing w:val="1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NT</w:t>
      </w:r>
      <w:r>
        <w:rPr>
          <w:b/>
          <w:spacing w:val="1"/>
          <w:sz w:val="22"/>
          <w:szCs w:val="22"/>
        </w:rPr>
        <w:t>R</w:t>
      </w:r>
      <w:r>
        <w:rPr>
          <w:b/>
          <w:spacing w:val="-1"/>
          <w:sz w:val="22"/>
          <w:szCs w:val="22"/>
        </w:rPr>
        <w:t>ACTULUI</w:t>
      </w:r>
    </w:p>
    <w:p w14:paraId="70F91AC7" w14:textId="77777777" w:rsidR="008F210C" w:rsidRDefault="008F210C">
      <w:pPr>
        <w:spacing w:before="5" w:line="180" w:lineRule="exact"/>
        <w:rPr>
          <w:sz w:val="19"/>
          <w:szCs w:val="19"/>
        </w:rPr>
      </w:pPr>
    </w:p>
    <w:p w14:paraId="70F91AC8" w14:textId="77777777" w:rsidR="008F210C" w:rsidRDefault="00A36641">
      <w:pPr>
        <w:ind w:left="112"/>
      </w:pPr>
      <w:r>
        <w:rPr>
          <w:b/>
        </w:rPr>
        <w:t>Ar</w:t>
      </w:r>
      <w:r>
        <w:rPr>
          <w:b/>
          <w:spacing w:val="1"/>
        </w:rPr>
        <w:t>t.</w:t>
      </w:r>
      <w:r>
        <w:rPr>
          <w:b/>
        </w:rPr>
        <w:t>8</w:t>
      </w:r>
      <w:r>
        <w:rPr>
          <w:b/>
          <w:spacing w:val="-3"/>
        </w:rPr>
        <w:t xml:space="preserve"> </w:t>
      </w:r>
      <w:proofErr w:type="spellStart"/>
      <w:r>
        <w:t>P</w:t>
      </w:r>
      <w:r>
        <w:rPr>
          <w:spacing w:val="1"/>
        </w:rPr>
        <w:t>r</w:t>
      </w:r>
      <w:r>
        <w:t>eze</w:t>
      </w:r>
      <w:r>
        <w:rPr>
          <w:spacing w:val="-1"/>
        </w:rPr>
        <w:t>n</w:t>
      </w:r>
      <w:r>
        <w:t>t</w:t>
      </w:r>
      <w:r>
        <w:rPr>
          <w:spacing w:val="-1"/>
        </w:rPr>
        <w:t>u</w:t>
      </w:r>
      <w:r>
        <w:t>l</w:t>
      </w:r>
      <w:proofErr w:type="spellEnd"/>
      <w:r>
        <w:rPr>
          <w:spacing w:val="-8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1"/>
        </w:rPr>
        <w:t>r</w:t>
      </w:r>
      <w:r>
        <w:t>act</w:t>
      </w:r>
      <w:r>
        <w:rPr>
          <w:spacing w:val="-6"/>
        </w:rPr>
        <w:t xml:space="preserve"> </w:t>
      </w:r>
      <w:proofErr w:type="spellStart"/>
      <w:r>
        <w:rPr>
          <w:spacing w:val="1"/>
        </w:rPr>
        <w:t>po</w:t>
      </w:r>
      <w:r>
        <w:t>ate</w:t>
      </w:r>
      <w:proofErr w:type="spellEnd"/>
      <w:r>
        <w:rPr>
          <w:spacing w:val="-1"/>
        </w:rPr>
        <w:t xml:space="preserve"> </w:t>
      </w:r>
      <w:proofErr w:type="spellStart"/>
      <w:r>
        <w:t>i</w:t>
      </w:r>
      <w:r>
        <w:rPr>
          <w:spacing w:val="-1"/>
        </w:rPr>
        <w:t>n</w:t>
      </w:r>
      <w:r>
        <w:t>ceta</w:t>
      </w:r>
      <w:proofErr w:type="spellEnd"/>
      <w:r>
        <w:t>:</w:t>
      </w:r>
    </w:p>
    <w:p w14:paraId="70F91AC9" w14:textId="77777777" w:rsidR="008F210C" w:rsidRDefault="00A36641">
      <w:pPr>
        <w:spacing w:before="1"/>
        <w:ind w:left="470"/>
        <w:rPr>
          <w:sz w:val="22"/>
          <w:szCs w:val="22"/>
        </w:rPr>
      </w:pPr>
      <w:r>
        <w:rPr>
          <w:sz w:val="22"/>
          <w:szCs w:val="22"/>
        </w:rPr>
        <w:t xml:space="preserve">-    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>;</w:t>
      </w:r>
    </w:p>
    <w:p w14:paraId="70F91ACA" w14:textId="77777777" w:rsidR="008F210C" w:rsidRDefault="008F210C">
      <w:pPr>
        <w:spacing w:before="6" w:line="120" w:lineRule="exact"/>
        <w:rPr>
          <w:sz w:val="12"/>
          <w:szCs w:val="12"/>
        </w:rPr>
      </w:pPr>
    </w:p>
    <w:p w14:paraId="70F91ACB" w14:textId="77777777" w:rsidR="008F210C" w:rsidRDefault="00A36641">
      <w:pPr>
        <w:ind w:left="470"/>
        <w:rPr>
          <w:sz w:val="22"/>
          <w:szCs w:val="22"/>
        </w:rPr>
      </w:pPr>
      <w:r>
        <w:rPr>
          <w:sz w:val="22"/>
          <w:szCs w:val="22"/>
        </w:rPr>
        <w:t xml:space="preserve">-    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 xml:space="preserve">u </w:t>
      </w:r>
      <w:proofErr w:type="spellStart"/>
      <w:r>
        <w:rPr>
          <w:sz w:val="22"/>
          <w:szCs w:val="22"/>
        </w:rPr>
        <w:t>aco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dul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or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proofErr w:type="spellEnd"/>
      <w:r>
        <w:rPr>
          <w:sz w:val="22"/>
          <w:szCs w:val="22"/>
        </w:rPr>
        <w:t>.</w:t>
      </w:r>
    </w:p>
    <w:p w14:paraId="70F91ACC" w14:textId="77777777" w:rsidR="008F210C" w:rsidRDefault="008F210C">
      <w:pPr>
        <w:spacing w:before="1" w:line="120" w:lineRule="exact"/>
        <w:rPr>
          <w:sz w:val="13"/>
          <w:szCs w:val="13"/>
        </w:rPr>
      </w:pPr>
    </w:p>
    <w:p w14:paraId="70F91ACD" w14:textId="13ECABCE" w:rsidR="008F210C" w:rsidRDefault="00A36641">
      <w:pPr>
        <w:ind w:left="554"/>
        <w:rPr>
          <w:sz w:val="22"/>
          <w:szCs w:val="22"/>
        </w:rPr>
      </w:pPr>
      <w:r>
        <w:rPr>
          <w:b/>
          <w:sz w:val="22"/>
          <w:szCs w:val="22"/>
        </w:rPr>
        <w:t xml:space="preserve">7. </w:t>
      </w:r>
      <w:r>
        <w:rPr>
          <w:b/>
          <w:spacing w:val="-3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O</w:t>
      </w:r>
      <w:r w:rsidR="00C169EE">
        <w:rPr>
          <w:b/>
          <w:spacing w:val="-1"/>
          <w:sz w:val="22"/>
          <w:szCs w:val="22"/>
        </w:rPr>
        <w:t>LUȚ</w:t>
      </w:r>
      <w:r>
        <w:rPr>
          <w:b/>
          <w:spacing w:val="1"/>
          <w:sz w:val="22"/>
          <w:szCs w:val="22"/>
        </w:rPr>
        <w:t>IO</w:t>
      </w:r>
      <w:r>
        <w:rPr>
          <w:b/>
          <w:spacing w:val="-1"/>
          <w:sz w:val="22"/>
          <w:szCs w:val="22"/>
        </w:rPr>
        <w:t>NARE</w:t>
      </w:r>
      <w:r>
        <w:rPr>
          <w:b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 xml:space="preserve"> L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G</w:t>
      </w:r>
      <w:r>
        <w:rPr>
          <w:b/>
          <w:spacing w:val="1"/>
          <w:sz w:val="22"/>
          <w:szCs w:val="22"/>
        </w:rPr>
        <w:t>II</w:t>
      </w:r>
      <w:r>
        <w:rPr>
          <w:b/>
          <w:spacing w:val="-1"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>O</w:t>
      </w:r>
      <w:r>
        <w:rPr>
          <w:b/>
          <w:sz w:val="22"/>
          <w:szCs w:val="22"/>
        </w:rPr>
        <w:t>R</w:t>
      </w:r>
    </w:p>
    <w:p w14:paraId="70F91ACE" w14:textId="77777777" w:rsidR="008F210C" w:rsidRDefault="008F210C">
      <w:pPr>
        <w:spacing w:before="1" w:line="120" w:lineRule="exact"/>
        <w:rPr>
          <w:sz w:val="12"/>
          <w:szCs w:val="12"/>
        </w:rPr>
      </w:pPr>
    </w:p>
    <w:p w14:paraId="70F91ACF" w14:textId="77777777" w:rsidR="008F210C" w:rsidRDefault="00A36641">
      <w:pPr>
        <w:spacing w:line="359" w:lineRule="auto"/>
        <w:ind w:left="112" w:right="81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.9</w:t>
      </w:r>
      <w:r>
        <w:rPr>
          <w:b/>
          <w:spacing w:val="15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proofErr w:type="spellEnd"/>
      <w:r>
        <w:rPr>
          <w:spacing w:val="15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i</w:t>
      </w:r>
      <w:proofErr w:type="spellEnd"/>
      <w:r>
        <w:rPr>
          <w:spacing w:val="16"/>
          <w:sz w:val="22"/>
          <w:szCs w:val="22"/>
        </w:rPr>
        <w:t xml:space="preserve"> </w:t>
      </w:r>
      <w:proofErr w:type="spellStart"/>
      <w:proofErr w:type="gramStart"/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proofErr w:type="spellEnd"/>
      <w:proofErr w:type="gramEnd"/>
      <w:r>
        <w:rPr>
          <w:spacing w:val="1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</w:t>
      </w:r>
      <w:proofErr w:type="spellEnd"/>
      <w:r>
        <w:rPr>
          <w:spacing w:val="1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ea</w:t>
      </w:r>
      <w:proofErr w:type="spellEnd"/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1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e</w:t>
      </w:r>
      <w:proofErr w:type="spellEnd"/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ea</w:t>
      </w:r>
      <w:proofErr w:type="spellEnd"/>
      <w:r>
        <w:rPr>
          <w:spacing w:val="15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i</w:t>
      </w:r>
      <w:proofErr w:type="spellEnd"/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15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or</w:t>
      </w:r>
      <w:proofErr w:type="spellEnd"/>
      <w:r>
        <w:rPr>
          <w:spacing w:val="1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ona</w:t>
      </w:r>
      <w:proofErr w:type="spellEnd"/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il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. </w:t>
      </w:r>
      <w:proofErr w:type="gramStart"/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proofErr w:type="spellStart"/>
      <w:r>
        <w:rPr>
          <w:sz w:val="22"/>
          <w:szCs w:val="22"/>
        </w:rPr>
        <w:t>caz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or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>.</w:t>
      </w:r>
      <w:proofErr w:type="gramEnd"/>
    </w:p>
    <w:p w14:paraId="70F91AD0" w14:textId="77777777" w:rsidR="008F210C" w:rsidRDefault="008F210C">
      <w:pPr>
        <w:spacing w:before="6" w:line="200" w:lineRule="exact"/>
      </w:pPr>
    </w:p>
    <w:p w14:paraId="70F91AD1" w14:textId="77777777" w:rsidR="008F210C" w:rsidRDefault="00A36641">
      <w:pPr>
        <w:ind w:left="820"/>
      </w:pPr>
      <w:proofErr w:type="spellStart"/>
      <w:r>
        <w:rPr>
          <w:spacing w:val="2"/>
        </w:rPr>
        <w:t>P</w:t>
      </w:r>
      <w:r>
        <w:rPr>
          <w:spacing w:val="1"/>
        </w:rPr>
        <w:t>r</w:t>
      </w:r>
      <w:r>
        <w:t>eze</w:t>
      </w:r>
      <w:r>
        <w:rPr>
          <w:spacing w:val="-1"/>
        </w:rPr>
        <w:t>n</w:t>
      </w:r>
      <w:r>
        <w:t>t</w:t>
      </w:r>
      <w:r>
        <w:rPr>
          <w:spacing w:val="-1"/>
        </w:rPr>
        <w:t>u</w:t>
      </w:r>
      <w:r>
        <w:t>l</w:t>
      </w:r>
      <w:proofErr w:type="spellEnd"/>
      <w:r>
        <w:rPr>
          <w:spacing w:val="-8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1"/>
        </w:rPr>
        <w:t>r</w:t>
      </w:r>
      <w:r>
        <w:t>act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rPr>
          <w:spacing w:val="-2"/>
        </w:rPr>
        <w:t>-</w:t>
      </w:r>
      <w:proofErr w:type="gramStart"/>
      <w:r>
        <w:t>a</w:t>
      </w:r>
      <w:proofErr w:type="gramEnd"/>
      <w:r>
        <w:rPr>
          <w:spacing w:val="-1"/>
        </w:rPr>
        <w:t xml:space="preserve"> </w:t>
      </w:r>
      <w:proofErr w:type="spellStart"/>
      <w:r>
        <w:rPr>
          <w:spacing w:val="2"/>
        </w:rPr>
        <w:t>i</w:t>
      </w:r>
      <w:r>
        <w:rPr>
          <w:spacing w:val="-1"/>
        </w:rPr>
        <w:t>n</w:t>
      </w:r>
      <w:r>
        <w:t>t</w:t>
      </w:r>
      <w:r>
        <w:rPr>
          <w:spacing w:val="1"/>
        </w:rPr>
        <w:t>o</w:t>
      </w:r>
      <w:r>
        <w:rPr>
          <w:spacing w:val="3"/>
        </w:rPr>
        <w:t>c</w:t>
      </w:r>
      <w:r>
        <w:rPr>
          <w:spacing w:val="-4"/>
        </w:rPr>
        <w:t>m</w:t>
      </w:r>
      <w:r>
        <w:rPr>
          <w:spacing w:val="2"/>
        </w:rPr>
        <w:t>i</w:t>
      </w:r>
      <w:r>
        <w:t>t</w:t>
      </w:r>
      <w:proofErr w:type="spellEnd"/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(</w:t>
      </w:r>
      <w:proofErr w:type="spellStart"/>
      <w:r>
        <w:rPr>
          <w:spacing w:val="1"/>
        </w:rPr>
        <w:t>do</w:t>
      </w:r>
      <w:r>
        <w:rPr>
          <w:spacing w:val="-1"/>
        </w:rPr>
        <w:t>u</w:t>
      </w:r>
      <w:r>
        <w:t>a</w:t>
      </w:r>
      <w:proofErr w:type="spellEnd"/>
      <w:r>
        <w:t>)</w:t>
      </w:r>
      <w:r>
        <w:rPr>
          <w:spacing w:val="-4"/>
        </w:rPr>
        <w:t xml:space="preserve"> </w:t>
      </w:r>
      <w:proofErr w:type="spellStart"/>
      <w:r>
        <w:t>e</w:t>
      </w:r>
      <w:r>
        <w:rPr>
          <w:spacing w:val="-1"/>
        </w:rPr>
        <w:t>x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p</w:t>
      </w:r>
      <w:r>
        <w:t>la</w:t>
      </w:r>
      <w:r>
        <w:rPr>
          <w:spacing w:val="1"/>
        </w:rPr>
        <w:t>r</w:t>
      </w:r>
      <w:r>
        <w:t>e</w:t>
      </w:r>
      <w:proofErr w:type="spellEnd"/>
      <w:r>
        <w:t>,</w:t>
      </w:r>
      <w:r>
        <w:rPr>
          <w:spacing w:val="-8"/>
        </w:rPr>
        <w:t xml:space="preserve"> </w:t>
      </w:r>
      <w:r>
        <w:t>cate</w:t>
      </w:r>
      <w:r>
        <w:rPr>
          <w:spacing w:val="-2"/>
        </w:rPr>
        <w:t xml:space="preserve"> </w:t>
      </w:r>
      <w:proofErr w:type="spellStart"/>
      <w:r>
        <w:rPr>
          <w:spacing w:val="1"/>
        </w:rPr>
        <w:t>u</w:t>
      </w:r>
      <w:r>
        <w:rPr>
          <w:spacing w:val="-1"/>
        </w:rPr>
        <w:t>nu</w:t>
      </w:r>
      <w:r>
        <w:t>l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1"/>
        </w:rPr>
        <w:t>p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>r</w:t>
      </w:r>
      <w:r>
        <w:t>u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f</w:t>
      </w:r>
      <w:r>
        <w:t>ieca</w:t>
      </w:r>
      <w:r>
        <w:rPr>
          <w:spacing w:val="1"/>
        </w:rPr>
        <w:t>r</w:t>
      </w:r>
      <w:r>
        <w:t>e</w:t>
      </w:r>
      <w:proofErr w:type="spellEnd"/>
      <w:r>
        <w:rPr>
          <w:spacing w:val="-4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te.</w:t>
      </w:r>
    </w:p>
    <w:p w14:paraId="70F91AD2" w14:textId="77777777" w:rsidR="008F210C" w:rsidRDefault="008F210C">
      <w:pPr>
        <w:spacing w:before="8" w:line="140" w:lineRule="exact"/>
        <w:rPr>
          <w:sz w:val="14"/>
          <w:szCs w:val="14"/>
        </w:rPr>
      </w:pPr>
    </w:p>
    <w:p w14:paraId="70F91AD3" w14:textId="77777777" w:rsidR="008F210C" w:rsidRDefault="008F210C">
      <w:pPr>
        <w:spacing w:line="200" w:lineRule="exact"/>
      </w:pPr>
    </w:p>
    <w:p w14:paraId="70F91AD4" w14:textId="77777777" w:rsidR="008F210C" w:rsidRDefault="00A36641">
      <w:pPr>
        <w:ind w:left="112"/>
      </w:pPr>
      <w:r>
        <w:rPr>
          <w:b/>
          <w:spacing w:val="1"/>
        </w:rPr>
        <w:t>O</w:t>
      </w:r>
      <w:r>
        <w:rPr>
          <w:b/>
        </w:rPr>
        <w:t>R</w:t>
      </w:r>
      <w:r>
        <w:rPr>
          <w:b/>
          <w:spacing w:val="-1"/>
        </w:rPr>
        <w:t>G</w:t>
      </w:r>
      <w:r>
        <w:rPr>
          <w:b/>
        </w:rPr>
        <w:t>A</w:t>
      </w:r>
      <w:r>
        <w:rPr>
          <w:b/>
          <w:spacing w:val="3"/>
        </w:rPr>
        <w:t>N</w:t>
      </w:r>
      <w:r>
        <w:rPr>
          <w:b/>
          <w:spacing w:val="2"/>
        </w:rPr>
        <w:t>I</w:t>
      </w:r>
      <w:r>
        <w:rPr>
          <w:b/>
          <w:spacing w:val="-3"/>
        </w:rPr>
        <w:t>Z</w:t>
      </w:r>
      <w:r>
        <w:rPr>
          <w:b/>
          <w:spacing w:val="3"/>
        </w:rPr>
        <w:t>A</w:t>
      </w:r>
      <w:r>
        <w:rPr>
          <w:b/>
          <w:spacing w:val="-1"/>
        </w:rPr>
        <w:t>T</w:t>
      </w:r>
      <w:r>
        <w:rPr>
          <w:b/>
          <w:spacing w:val="1"/>
        </w:rPr>
        <w:t>O</w:t>
      </w:r>
      <w:r>
        <w:rPr>
          <w:b/>
        </w:rPr>
        <w:t xml:space="preserve">R                                                                              </w:t>
      </w:r>
      <w:r>
        <w:rPr>
          <w:b/>
          <w:spacing w:val="45"/>
        </w:rPr>
        <w:t xml:space="preserve"> </w:t>
      </w:r>
      <w:r>
        <w:rPr>
          <w:b/>
          <w:spacing w:val="2"/>
        </w:rPr>
        <w:t>B</w:t>
      </w:r>
      <w:r>
        <w:rPr>
          <w:b/>
          <w:spacing w:val="-1"/>
        </w:rPr>
        <w:t>E</w:t>
      </w:r>
      <w:r>
        <w:rPr>
          <w:b/>
        </w:rPr>
        <w:t>N</w:t>
      </w:r>
      <w:r>
        <w:rPr>
          <w:b/>
          <w:spacing w:val="-1"/>
        </w:rPr>
        <w:t>E</w:t>
      </w:r>
      <w:r>
        <w:rPr>
          <w:b/>
          <w:spacing w:val="1"/>
        </w:rPr>
        <w:t>F</w:t>
      </w:r>
      <w:r>
        <w:rPr>
          <w:b/>
          <w:spacing w:val="-1"/>
        </w:rPr>
        <w:t>I</w:t>
      </w:r>
      <w:r>
        <w:rPr>
          <w:b/>
          <w:spacing w:val="3"/>
        </w:rPr>
        <w:t>C</w:t>
      </w:r>
      <w:r>
        <w:rPr>
          <w:b/>
          <w:spacing w:val="-1"/>
        </w:rPr>
        <w:t>I</w:t>
      </w:r>
      <w:r>
        <w:rPr>
          <w:b/>
        </w:rPr>
        <w:t>AR</w:t>
      </w:r>
    </w:p>
    <w:p w14:paraId="70F91AD5" w14:textId="77777777" w:rsidR="008F210C" w:rsidRDefault="008F210C">
      <w:pPr>
        <w:spacing w:before="1" w:line="100" w:lineRule="exact"/>
        <w:rPr>
          <w:sz w:val="11"/>
          <w:szCs w:val="11"/>
        </w:rPr>
      </w:pPr>
    </w:p>
    <w:p w14:paraId="70F91AD6" w14:textId="2089601B" w:rsidR="008F210C" w:rsidRDefault="00A36641">
      <w:pPr>
        <w:ind w:left="112"/>
      </w:pPr>
      <w:r>
        <w:t>U</w:t>
      </w:r>
      <w:r>
        <w:rPr>
          <w:spacing w:val="1"/>
        </w:rPr>
        <w:t>.</w:t>
      </w:r>
      <w:r>
        <w:t>M</w:t>
      </w:r>
      <w:r>
        <w:rPr>
          <w:spacing w:val="1"/>
        </w:rPr>
        <w:t>.</w:t>
      </w:r>
      <w:r>
        <w:t>F.</w:t>
      </w:r>
      <w:r>
        <w:rPr>
          <w:spacing w:val="-5"/>
        </w:rPr>
        <w:t xml:space="preserve"> </w:t>
      </w:r>
      <w:r>
        <w:rPr>
          <w:spacing w:val="-2"/>
        </w:rPr>
        <w:t>“</w:t>
      </w:r>
      <w:r>
        <w:rPr>
          <w:spacing w:val="3"/>
        </w:rPr>
        <w:t>G</w:t>
      </w:r>
      <w:r>
        <w:rPr>
          <w:spacing w:val="-1"/>
        </w:rPr>
        <w:t>R</w:t>
      </w:r>
      <w:r>
        <w:rPr>
          <w:spacing w:val="1"/>
        </w:rPr>
        <w:t>I</w:t>
      </w:r>
      <w:r>
        <w:t>GO</w:t>
      </w:r>
      <w:r>
        <w:rPr>
          <w:spacing w:val="-1"/>
        </w:rPr>
        <w:t>R</w:t>
      </w:r>
      <w:r>
        <w:t>E</w:t>
      </w:r>
      <w:r>
        <w:rPr>
          <w:spacing w:val="-9"/>
        </w:rPr>
        <w:t xml:space="preserve"> </w:t>
      </w:r>
      <w:r>
        <w:rPr>
          <w:spacing w:val="3"/>
        </w:rPr>
        <w:t>T</w:t>
      </w:r>
      <w:r>
        <w:rPr>
          <w:spacing w:val="1"/>
        </w:rPr>
        <w:t>.</w:t>
      </w:r>
      <w:r>
        <w:rPr>
          <w:spacing w:val="2"/>
        </w:rPr>
        <w:t>P</w:t>
      </w:r>
      <w:r>
        <w:t>O</w:t>
      </w:r>
      <w:r>
        <w:rPr>
          <w:spacing w:val="2"/>
        </w:rPr>
        <w:t>P</w:t>
      </w:r>
      <w:r>
        <w:rPr>
          <w:spacing w:val="-2"/>
        </w:rPr>
        <w:t>A</w:t>
      </w:r>
      <w:proofErr w:type="gramStart"/>
      <w:r>
        <w:t>“</w:t>
      </w:r>
      <w:r>
        <w:rPr>
          <w:spacing w:val="43"/>
        </w:rPr>
        <w:t xml:space="preserve"> </w:t>
      </w:r>
      <w:proofErr w:type="spellStart"/>
      <w:r>
        <w:rPr>
          <w:spacing w:val="1"/>
        </w:rPr>
        <w:t>I</w:t>
      </w:r>
      <w:r>
        <w:t>a</w:t>
      </w:r>
      <w:proofErr w:type="gramEnd"/>
      <w:r w:rsidR="00C319DB">
        <w:rPr>
          <w:spacing w:val="-1"/>
        </w:rPr>
        <w:t>ș</w:t>
      </w:r>
      <w:r>
        <w:t>i</w:t>
      </w:r>
      <w:proofErr w:type="spellEnd"/>
      <w:r>
        <w:t xml:space="preserve">                                              </w:t>
      </w:r>
      <w:r>
        <w:rPr>
          <w:spacing w:val="49"/>
        </w:rPr>
        <w:t xml:space="preserve"> </w:t>
      </w:r>
      <w:r>
        <w:rPr>
          <w:spacing w:val="1"/>
        </w:rPr>
        <w:t>(</w:t>
      </w:r>
      <w:r>
        <w:t>Se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 w:rsidR="00C319DB">
        <w:t>letează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1"/>
        </w:rPr>
        <w:t>d</w:t>
      </w:r>
      <w:r>
        <w:t>e</w:t>
      </w:r>
      <w:r>
        <w:rPr>
          <w:spacing w:val="1"/>
        </w:rPr>
        <w:t>nu</w:t>
      </w:r>
      <w:r>
        <w:rPr>
          <w:spacing w:val="-1"/>
        </w:rPr>
        <w:t>m</w:t>
      </w:r>
      <w:r>
        <w:t>i</w:t>
      </w:r>
      <w:r>
        <w:rPr>
          <w:spacing w:val="3"/>
        </w:rPr>
        <w:t>r</w:t>
      </w:r>
      <w:r>
        <w:t>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un</w:t>
      </w:r>
      <w:r>
        <w:t>it</w:t>
      </w:r>
      <w:r>
        <w:rPr>
          <w:spacing w:val="3"/>
        </w:rPr>
        <w:t>a</w:t>
      </w:r>
      <w:r>
        <w:t>te</w:t>
      </w:r>
      <w:proofErr w:type="spellEnd"/>
      <w:r>
        <w:t>/</w:t>
      </w:r>
      <w:proofErr w:type="spellStart"/>
      <w:r>
        <w:rPr>
          <w:spacing w:val="-1"/>
        </w:rPr>
        <w:t>s</w:t>
      </w:r>
      <w:r>
        <w:rPr>
          <w:spacing w:val="1"/>
        </w:rPr>
        <w:t>o</w:t>
      </w:r>
      <w:r>
        <w:t>cietate</w:t>
      </w:r>
      <w:proofErr w:type="spellEnd"/>
      <w:r>
        <w:rPr>
          <w:spacing w:val="2"/>
        </w:rPr>
        <w:t>/</w:t>
      </w:r>
      <w:r>
        <w:rPr>
          <w:spacing w:val="-1"/>
        </w:rPr>
        <w:t>C</w:t>
      </w:r>
      <w:r>
        <w:rPr>
          <w:spacing w:val="1"/>
        </w:rPr>
        <w:t>MI</w:t>
      </w:r>
      <w:r>
        <w:t>)</w:t>
      </w:r>
    </w:p>
    <w:p w14:paraId="70F91AD7" w14:textId="77777777" w:rsidR="008F210C" w:rsidRDefault="008F210C">
      <w:pPr>
        <w:spacing w:line="120" w:lineRule="exact"/>
        <w:rPr>
          <w:sz w:val="12"/>
          <w:szCs w:val="12"/>
        </w:rPr>
      </w:pPr>
    </w:p>
    <w:p w14:paraId="3079F8CF" w14:textId="77777777" w:rsidR="00773C73" w:rsidRDefault="00773C73">
      <w:pPr>
        <w:ind w:left="112"/>
        <w:rPr>
          <w:b/>
        </w:rPr>
      </w:pPr>
    </w:p>
    <w:p w14:paraId="70F91AD8" w14:textId="77777777" w:rsidR="008F210C" w:rsidRDefault="00A36641">
      <w:pPr>
        <w:ind w:left="112"/>
      </w:pPr>
      <w:r>
        <w:rPr>
          <w:b/>
        </w:rPr>
        <w:t>R</w:t>
      </w:r>
      <w:r>
        <w:rPr>
          <w:b/>
          <w:spacing w:val="-1"/>
        </w:rPr>
        <w:t>E</w:t>
      </w:r>
      <w:r>
        <w:rPr>
          <w:b/>
          <w:spacing w:val="3"/>
        </w:rPr>
        <w:t>C</w:t>
      </w:r>
      <w:r>
        <w:rPr>
          <w:b/>
          <w:spacing w:val="-1"/>
        </w:rPr>
        <w:t>T</w:t>
      </w:r>
      <w:r>
        <w:rPr>
          <w:b/>
          <w:spacing w:val="1"/>
        </w:rPr>
        <w:t>O</w:t>
      </w:r>
      <w:r>
        <w:rPr>
          <w:b/>
        </w:rPr>
        <w:t>R,</w:t>
      </w:r>
    </w:p>
    <w:p w14:paraId="70F91AD9" w14:textId="77777777" w:rsidR="008F210C" w:rsidRDefault="008F210C">
      <w:pPr>
        <w:spacing w:before="8" w:line="100" w:lineRule="exact"/>
        <w:rPr>
          <w:sz w:val="10"/>
          <w:szCs w:val="10"/>
        </w:rPr>
      </w:pPr>
    </w:p>
    <w:p w14:paraId="524ADA44" w14:textId="77777777" w:rsidR="00773C73" w:rsidRDefault="00A36641">
      <w:pPr>
        <w:spacing w:line="362" w:lineRule="auto"/>
        <w:ind w:left="112" w:right="7161"/>
      </w:pPr>
      <w:r>
        <w:rPr>
          <w:spacing w:val="2"/>
        </w:rPr>
        <w:t>P</w:t>
      </w:r>
      <w:r>
        <w:rPr>
          <w:spacing w:val="1"/>
        </w:rPr>
        <w:t>ro</w:t>
      </w:r>
      <w:r>
        <w:rPr>
          <w:spacing w:val="-2"/>
        </w:rPr>
        <w:t>f</w:t>
      </w:r>
      <w:r>
        <w:t>.</w:t>
      </w:r>
      <w:r>
        <w:rPr>
          <w:spacing w:val="-3"/>
        </w:rPr>
        <w:t xml:space="preserve"> </w:t>
      </w:r>
      <w:r>
        <w:t>U</w:t>
      </w:r>
      <w:r>
        <w:rPr>
          <w:spacing w:val="-1"/>
        </w:rPr>
        <w:t>n</w:t>
      </w:r>
      <w:r>
        <w:t>i</w:t>
      </w:r>
      <w:r>
        <w:rPr>
          <w:spacing w:val="-1"/>
        </w:rPr>
        <w:t>v</w:t>
      </w:r>
      <w:r>
        <w:t>.</w:t>
      </w:r>
      <w:r>
        <w:rPr>
          <w:spacing w:val="-3"/>
        </w:rPr>
        <w:t xml:space="preserve"> </w:t>
      </w:r>
      <w:r>
        <w:t>D</w:t>
      </w:r>
      <w:r>
        <w:rPr>
          <w:spacing w:val="1"/>
        </w:rPr>
        <w:t>r</w:t>
      </w:r>
      <w:r>
        <w:t>.</w:t>
      </w:r>
      <w:r>
        <w:rPr>
          <w:spacing w:val="-2"/>
        </w:rPr>
        <w:t xml:space="preserve"> </w:t>
      </w:r>
      <w:r>
        <w:t>Vi</w:t>
      </w:r>
      <w:r>
        <w:rPr>
          <w:spacing w:val="1"/>
        </w:rPr>
        <w:t>or</w:t>
      </w:r>
      <w:r>
        <w:t>el</w:t>
      </w:r>
      <w:r>
        <w:rPr>
          <w:spacing w:val="-5"/>
        </w:rPr>
        <w:t xml:space="preserve"> </w:t>
      </w:r>
      <w:r>
        <w:t>Sc</w:t>
      </w:r>
      <w:r>
        <w:rPr>
          <w:spacing w:val="1"/>
        </w:rPr>
        <w:t>r</w:t>
      </w:r>
      <w:r>
        <w:t>i</w:t>
      </w:r>
      <w:r>
        <w:rPr>
          <w:spacing w:val="1"/>
        </w:rPr>
        <w:t>p</w:t>
      </w:r>
      <w:r>
        <w:t>ca</w:t>
      </w:r>
      <w:r>
        <w:rPr>
          <w:spacing w:val="1"/>
        </w:rPr>
        <w:t>r</w:t>
      </w:r>
      <w:r>
        <w:t xml:space="preserve">iu </w:t>
      </w:r>
    </w:p>
    <w:p w14:paraId="63EA0FB5" w14:textId="77777777" w:rsidR="00773C73" w:rsidRDefault="00773C73">
      <w:pPr>
        <w:spacing w:line="362" w:lineRule="auto"/>
        <w:ind w:left="112" w:right="7161"/>
      </w:pPr>
    </w:p>
    <w:p w14:paraId="256990EF" w14:textId="57CCAD21" w:rsidR="00773C73" w:rsidRDefault="00A36641">
      <w:pPr>
        <w:spacing w:line="362" w:lineRule="auto"/>
        <w:ind w:left="112" w:right="7161"/>
        <w:rPr>
          <w:spacing w:val="-1"/>
        </w:rPr>
      </w:pPr>
      <w:r>
        <w:rPr>
          <w:b/>
        </w:rPr>
        <w:t>Direc</w:t>
      </w:r>
      <w:r>
        <w:rPr>
          <w:b/>
          <w:spacing w:val="1"/>
        </w:rPr>
        <w:t>to</w:t>
      </w:r>
      <w:r>
        <w:rPr>
          <w:b/>
        </w:rPr>
        <w:t>r</w:t>
      </w:r>
      <w:r>
        <w:rPr>
          <w:b/>
          <w:spacing w:val="-6"/>
        </w:rPr>
        <w:t xml:space="preserve"> </w:t>
      </w:r>
      <w:proofErr w:type="spellStart"/>
      <w:r>
        <w:rPr>
          <w:b/>
          <w:spacing w:val="1"/>
        </w:rPr>
        <w:t>F</w:t>
      </w:r>
      <w:r>
        <w:rPr>
          <w:b/>
        </w:rPr>
        <w:t>in</w:t>
      </w:r>
      <w:r>
        <w:rPr>
          <w:b/>
          <w:spacing w:val="1"/>
        </w:rPr>
        <w:t>a</w:t>
      </w:r>
      <w:r>
        <w:rPr>
          <w:b/>
        </w:rPr>
        <w:t>nci</w:t>
      </w:r>
      <w:r>
        <w:rPr>
          <w:b/>
          <w:spacing w:val="1"/>
        </w:rPr>
        <w:t>a</w:t>
      </w:r>
      <w:r>
        <w:rPr>
          <w:b/>
        </w:rPr>
        <w:t>r</w:t>
      </w:r>
      <w:r>
        <w:rPr>
          <w:b/>
          <w:spacing w:val="1"/>
        </w:rPr>
        <w:t>-</w:t>
      </w:r>
      <w:r>
        <w:rPr>
          <w:b/>
        </w:rPr>
        <w:t>C</w:t>
      </w:r>
      <w:r>
        <w:rPr>
          <w:b/>
          <w:spacing w:val="1"/>
        </w:rPr>
        <w:t>o</w:t>
      </w:r>
      <w:r>
        <w:rPr>
          <w:b/>
        </w:rPr>
        <w:t>n</w:t>
      </w:r>
      <w:r>
        <w:rPr>
          <w:b/>
          <w:spacing w:val="1"/>
        </w:rPr>
        <w:t>ta</w:t>
      </w:r>
      <w:r>
        <w:rPr>
          <w:b/>
        </w:rPr>
        <w:t>bil</w:t>
      </w:r>
      <w:proofErr w:type="spellEnd"/>
      <w:r>
        <w:rPr>
          <w:b/>
        </w:rPr>
        <w:t xml:space="preserve">, </w:t>
      </w:r>
      <w:r>
        <w:rPr>
          <w:spacing w:val="1"/>
        </w:rPr>
        <w:t>E</w:t>
      </w:r>
      <w:r>
        <w:t>c.</w:t>
      </w:r>
      <w:r>
        <w:rPr>
          <w:spacing w:val="-2"/>
        </w:rPr>
        <w:t xml:space="preserve"> </w:t>
      </w:r>
      <w:proofErr w:type="spellStart"/>
      <w:r>
        <w:rPr>
          <w:spacing w:val="2"/>
        </w:rPr>
        <w:t>B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 w:rsidR="00C319DB">
        <w:t>eț</w:t>
      </w:r>
      <w:r>
        <w:t>c</w:t>
      </w:r>
      <w:r>
        <w:rPr>
          <w:spacing w:val="-1"/>
        </w:rPr>
        <w:t>h</w:t>
      </w:r>
      <w:r>
        <w:t>i</w:t>
      </w:r>
      <w:proofErr w:type="spellEnd"/>
      <w:r>
        <w:rPr>
          <w:spacing w:val="-9"/>
        </w:rPr>
        <w:t xml:space="preserve"> </w:t>
      </w:r>
      <w:r>
        <w:rPr>
          <w:spacing w:val="2"/>
        </w:rPr>
        <w:t>P</w:t>
      </w:r>
      <w:r>
        <w:t>et</w:t>
      </w:r>
      <w:r>
        <w:rPr>
          <w:spacing w:val="1"/>
        </w:rPr>
        <w:t>ro</w:t>
      </w:r>
      <w:r>
        <w:rPr>
          <w:spacing w:val="-1"/>
        </w:rPr>
        <w:t>n</w:t>
      </w:r>
      <w:r>
        <w:t>ela</w:t>
      </w:r>
      <w:r>
        <w:rPr>
          <w:spacing w:val="-2"/>
        </w:rPr>
        <w:t>-</w:t>
      </w:r>
      <w:r>
        <w:rPr>
          <w:spacing w:val="1"/>
        </w:rPr>
        <w:t>I</w:t>
      </w:r>
      <w:r>
        <w:rPr>
          <w:spacing w:val="-1"/>
        </w:rPr>
        <w:t>u</w:t>
      </w:r>
      <w:r>
        <w:rPr>
          <w:spacing w:val="2"/>
        </w:rPr>
        <w:t>l</w:t>
      </w:r>
      <w:r>
        <w:t>i</w:t>
      </w:r>
      <w:r>
        <w:rPr>
          <w:spacing w:val="3"/>
        </w:rPr>
        <w:t>a</w:t>
      </w:r>
      <w:r>
        <w:rPr>
          <w:spacing w:val="-1"/>
        </w:rPr>
        <w:t xml:space="preserve">na </w:t>
      </w:r>
    </w:p>
    <w:p w14:paraId="7395A530" w14:textId="77777777" w:rsidR="00773C73" w:rsidRDefault="00773C73">
      <w:pPr>
        <w:spacing w:line="362" w:lineRule="auto"/>
        <w:ind w:left="112" w:right="7161"/>
        <w:rPr>
          <w:b/>
          <w:spacing w:val="1"/>
        </w:rPr>
      </w:pPr>
    </w:p>
    <w:p w14:paraId="70F91ADA" w14:textId="5DE9F62B" w:rsidR="008F210C" w:rsidRDefault="00A36641">
      <w:pPr>
        <w:spacing w:line="362" w:lineRule="auto"/>
        <w:ind w:left="112" w:right="7161"/>
      </w:pPr>
      <w:proofErr w:type="spellStart"/>
      <w:r>
        <w:rPr>
          <w:b/>
          <w:spacing w:val="1"/>
        </w:rPr>
        <w:t>Of</w:t>
      </w:r>
      <w:r>
        <w:rPr>
          <w:b/>
        </w:rPr>
        <w:t>iciul</w:t>
      </w:r>
      <w:proofErr w:type="spellEnd"/>
      <w:r>
        <w:rPr>
          <w:b/>
          <w:spacing w:val="-6"/>
        </w:rPr>
        <w:t xml:space="preserve"> </w:t>
      </w:r>
      <w:proofErr w:type="spellStart"/>
      <w:r>
        <w:rPr>
          <w:b/>
          <w:spacing w:val="1"/>
        </w:rPr>
        <w:t>J</w:t>
      </w:r>
      <w:r>
        <w:rPr>
          <w:b/>
        </w:rPr>
        <w:t>uridic</w:t>
      </w:r>
      <w:proofErr w:type="spellEnd"/>
      <w:r>
        <w:rPr>
          <w:b/>
        </w:rPr>
        <w:t>,</w:t>
      </w:r>
    </w:p>
    <w:p w14:paraId="70F91ADB" w14:textId="346A962D" w:rsidR="008F210C" w:rsidRDefault="00FF2228">
      <w:pPr>
        <w:spacing w:line="220" w:lineRule="exact"/>
        <w:ind w:left="112"/>
      </w:pPr>
      <w:proofErr w:type="gramStart"/>
      <w:r>
        <w:t xml:space="preserve">Cons. </w:t>
      </w:r>
      <w:proofErr w:type="spellStart"/>
      <w:r>
        <w:t>jur</w:t>
      </w:r>
      <w:proofErr w:type="spellEnd"/>
      <w:r w:rsidR="00A36641">
        <w:t>.</w:t>
      </w:r>
      <w:proofErr w:type="gramEnd"/>
      <w:r w:rsidR="00A36641">
        <w:rPr>
          <w:spacing w:val="-2"/>
        </w:rPr>
        <w:t xml:space="preserve"> </w:t>
      </w:r>
      <w:r>
        <w:rPr>
          <w:spacing w:val="-1"/>
        </w:rPr>
        <w:t xml:space="preserve">Vasilica-Mirela </w:t>
      </w:r>
      <w:proofErr w:type="spellStart"/>
      <w:r>
        <w:rPr>
          <w:spacing w:val="-1"/>
        </w:rPr>
        <w:t>Iacob</w:t>
      </w:r>
      <w:proofErr w:type="spellEnd"/>
    </w:p>
    <w:sectPr w:rsidR="008F210C">
      <w:pgSz w:w="11920" w:h="16840"/>
      <w:pgMar w:top="1040" w:right="560" w:bottom="280" w:left="1400" w:header="0" w:footer="3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0682A4" w14:textId="77777777" w:rsidR="005E2628" w:rsidRDefault="005E2628">
      <w:r>
        <w:separator/>
      </w:r>
    </w:p>
  </w:endnote>
  <w:endnote w:type="continuationSeparator" w:id="0">
    <w:p w14:paraId="6EE7985A" w14:textId="77777777" w:rsidR="005E2628" w:rsidRDefault="005E2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91AE2" w14:textId="79C9D287" w:rsidR="008F210C" w:rsidRDefault="00AB68D4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0F91AE3" wp14:editId="42A973BC">
              <wp:simplePos x="0" y="0"/>
              <wp:positionH relativeFrom="page">
                <wp:posOffset>6299835</wp:posOffset>
              </wp:positionH>
              <wp:positionV relativeFrom="page">
                <wp:posOffset>10350500</wp:posOffset>
              </wp:positionV>
              <wp:extent cx="821690" cy="153670"/>
              <wp:effectExtent l="3810" t="0" r="317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169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F91AE4" w14:textId="77777777" w:rsidR="008F210C" w:rsidRDefault="00A36641">
                          <w:pPr>
                            <w:spacing w:line="220" w:lineRule="exact"/>
                            <w:ind w:left="20" w:right="-30"/>
                            <w:rPr>
                              <w:rFonts w:ascii="Trebuchet MS" w:eastAsia="Trebuchet MS" w:hAnsi="Trebuchet MS" w:cs="Trebuchet MS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Trebuchet MS" w:eastAsia="Trebuchet MS" w:hAnsi="Trebuchet MS" w:cs="Trebuchet MS"/>
                              <w:color w:val="BFBFBF"/>
                              <w:spacing w:val="-1"/>
                            </w:rPr>
                            <w:t>p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BFBFBF"/>
                              <w:spacing w:val="1"/>
                            </w:rPr>
                            <w:t>agi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BFBFBF"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BFBFBF"/>
                            </w:rPr>
                            <w:t>a</w:t>
                          </w:r>
                          <w:proofErr w:type="spellEnd"/>
                          <w:r>
                            <w:rPr>
                              <w:rFonts w:ascii="Trebuchet MS" w:eastAsia="Trebuchet MS" w:hAnsi="Trebuchet MS" w:cs="Trebuchet MS"/>
                              <w:color w:val="BFBFBF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7F8080"/>
                              <w:spacing w:val="-59"/>
                            </w:rPr>
                            <w:t xml:space="preserve"> </w:t>
                          </w:r>
                          <w:proofErr w:type="gramEnd"/>
                          <w:r>
                            <w:fldChar w:fldCharType="begin"/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7F808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319DB">
                            <w:rPr>
                              <w:rFonts w:ascii="Trebuchet MS" w:eastAsia="Trebuchet MS" w:hAnsi="Trebuchet MS" w:cs="Trebuchet MS"/>
                              <w:noProof/>
                              <w:color w:val="7F808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7F8080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BFBFBF"/>
                              <w:spacing w:val="-1"/>
                            </w:rPr>
                            <w:t>d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BFBFBF"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BFBFBF"/>
                            </w:rPr>
                            <w:t>n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BFBFBF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BFBFBF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6.05pt;margin-top:815pt;width:64.7pt;height:12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" filled="f" stroked="f">
              <v:textbox inset="0,0,0,0">
                <w:txbxContent>
                  <w:p w14:paraId="70F91AE4" w14:textId="77777777" w:rsidR="008F210C" w:rsidRDefault="00A36641">
                    <w:pPr>
                      <w:spacing w:line="220" w:lineRule="exact"/>
                      <w:ind w:left="20" w:right="-30"/>
                      <w:rPr>
                        <w:rFonts w:ascii="Trebuchet MS" w:eastAsia="Trebuchet MS" w:hAnsi="Trebuchet MS" w:cs="Trebuchet MS"/>
                      </w:rPr>
                    </w:pPr>
                    <w:proofErr w:type="spellStart"/>
                    <w:proofErr w:type="gramStart"/>
                    <w:r>
                      <w:rPr>
                        <w:rFonts w:ascii="Trebuchet MS" w:eastAsia="Trebuchet MS" w:hAnsi="Trebuchet MS" w:cs="Trebuchet MS"/>
                        <w:color w:val="BFBFBF"/>
                        <w:spacing w:val="-1"/>
                      </w:rPr>
                      <w:t>p</w:t>
                    </w:r>
                    <w:r>
                      <w:rPr>
                        <w:rFonts w:ascii="Trebuchet MS" w:eastAsia="Trebuchet MS" w:hAnsi="Trebuchet MS" w:cs="Trebuchet MS"/>
                        <w:color w:val="BFBFBF"/>
                        <w:spacing w:val="1"/>
                      </w:rPr>
                      <w:t>agi</w:t>
                    </w:r>
                    <w:r>
                      <w:rPr>
                        <w:rFonts w:ascii="Trebuchet MS" w:eastAsia="Trebuchet MS" w:hAnsi="Trebuchet MS" w:cs="Trebuchet MS"/>
                        <w:color w:val="BFBFBF"/>
                        <w:spacing w:val="-1"/>
                      </w:rPr>
                      <w:t>n</w:t>
                    </w:r>
                    <w:r>
                      <w:rPr>
                        <w:rFonts w:ascii="Trebuchet MS" w:eastAsia="Trebuchet MS" w:hAnsi="Trebuchet MS" w:cs="Trebuchet MS"/>
                        <w:color w:val="BFBFBF"/>
                      </w:rPr>
                      <w:t>a</w:t>
                    </w:r>
                    <w:proofErr w:type="spellEnd"/>
                    <w:r>
                      <w:rPr>
                        <w:rFonts w:ascii="Trebuchet MS" w:eastAsia="Trebuchet MS" w:hAnsi="Trebuchet MS" w:cs="Trebuchet MS"/>
                        <w:color w:val="BFBFBF"/>
                        <w:spacing w:val="-6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7F8080"/>
                        <w:spacing w:val="-59"/>
                      </w:rPr>
                      <w:t xml:space="preserve"> </w:t>
                    </w:r>
                    <w:proofErr w:type="gramEnd"/>
                    <w:r>
                      <w:fldChar w:fldCharType="begin"/>
                    </w:r>
                    <w:r>
                      <w:rPr>
                        <w:rFonts w:ascii="Trebuchet MS" w:eastAsia="Trebuchet MS" w:hAnsi="Trebuchet MS" w:cs="Trebuchet MS"/>
                        <w:color w:val="7F808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319DB">
                      <w:rPr>
                        <w:rFonts w:ascii="Trebuchet MS" w:eastAsia="Trebuchet MS" w:hAnsi="Trebuchet MS" w:cs="Trebuchet MS"/>
                        <w:noProof/>
                        <w:color w:val="7F808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rebuchet MS" w:eastAsia="Trebuchet MS" w:hAnsi="Trebuchet MS" w:cs="Trebuchet MS"/>
                        <w:color w:val="7F8080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BFBFBF"/>
                        <w:spacing w:val="-1"/>
                      </w:rPr>
                      <w:t>d</w:t>
                    </w:r>
                    <w:r>
                      <w:rPr>
                        <w:rFonts w:ascii="Trebuchet MS" w:eastAsia="Trebuchet MS" w:hAnsi="Trebuchet MS" w:cs="Trebuchet MS"/>
                        <w:color w:val="BFBFBF"/>
                        <w:spacing w:val="1"/>
                      </w:rPr>
                      <w:t>i</w:t>
                    </w:r>
                    <w:r>
                      <w:rPr>
                        <w:rFonts w:ascii="Trebuchet MS" w:eastAsia="Trebuchet MS" w:hAnsi="Trebuchet MS" w:cs="Trebuchet MS"/>
                        <w:color w:val="BFBFBF"/>
                      </w:rPr>
                      <w:t>n</w:t>
                    </w:r>
                    <w:r>
                      <w:rPr>
                        <w:rFonts w:ascii="Trebuchet MS" w:eastAsia="Trebuchet MS" w:hAnsi="Trebuchet MS" w:cs="Trebuchet MS"/>
                        <w:color w:val="BFBFBF"/>
                        <w:spacing w:val="-4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BFBFBF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D1AC49" w14:textId="77777777" w:rsidR="005E2628" w:rsidRDefault="005E2628">
      <w:r>
        <w:separator/>
      </w:r>
    </w:p>
  </w:footnote>
  <w:footnote w:type="continuationSeparator" w:id="0">
    <w:p w14:paraId="03154318" w14:textId="77777777" w:rsidR="005E2628" w:rsidRDefault="005E2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054F0"/>
    <w:multiLevelType w:val="multilevel"/>
    <w:tmpl w:val="8AC4EF3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10C"/>
    <w:rsid w:val="00174072"/>
    <w:rsid w:val="002745A1"/>
    <w:rsid w:val="00385E63"/>
    <w:rsid w:val="005E2628"/>
    <w:rsid w:val="00742617"/>
    <w:rsid w:val="00773C73"/>
    <w:rsid w:val="008F210C"/>
    <w:rsid w:val="008F3428"/>
    <w:rsid w:val="00A36641"/>
    <w:rsid w:val="00AB68D4"/>
    <w:rsid w:val="00AE2FE5"/>
    <w:rsid w:val="00C169EE"/>
    <w:rsid w:val="00C319DB"/>
    <w:rsid w:val="00C60083"/>
    <w:rsid w:val="00D30904"/>
    <w:rsid w:val="00FF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F91A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2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2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2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2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mfiasi.r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yperlink" Target="mailto:rectorat@umfiasi.ro" TargetMode="Externa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5253740AD97C4A94CD2CDDDBB484D5" ma:contentTypeVersion="1" ma:contentTypeDescription="Creați un document nou." ma:contentTypeScope="" ma:versionID="ed80ade310c798d3690e7b115d1be953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8447df584c4089ced0ee2b3e5b532ddf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lc_DocId xmlns="4c155583-69f9-458b-843e-56574a4bdc09">MACCJ7WAEWV6-1026403889-55</_dlc_DocId>
    <_dlc_DocIdUrl xmlns="4c155583-69f9-458b-843e-56574a4bdc09">
      <Url>https://www.umfiasi.ro/ro/academic/programe-de-studii/EMC/_layouts/15/DocIdRedir.aspx?ID=MACCJ7WAEWV6-1026403889-55</Url>
      <Description>MACCJ7WAEWV6-1026403889-55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040F97-EB47-48C7-B970-B1B2EA10A2E5}"/>
</file>

<file path=customXml/itemProps2.xml><?xml version="1.0" encoding="utf-8"?>
<ds:datastoreItem xmlns:ds="http://schemas.openxmlformats.org/officeDocument/2006/customXml" ds:itemID="{E5CCDFCA-E7EE-4D5C-94E6-CEDBB346F6D0}"/>
</file>

<file path=customXml/itemProps3.xml><?xml version="1.0" encoding="utf-8"?>
<ds:datastoreItem xmlns:ds="http://schemas.openxmlformats.org/officeDocument/2006/customXml" ds:itemID="{46499727-1240-4CF6-9F7F-A3423597283D}"/>
</file>

<file path=customXml/itemProps4.xml><?xml version="1.0" encoding="utf-8"?>
<ds:datastoreItem xmlns:ds="http://schemas.openxmlformats.org/officeDocument/2006/customXml" ds:itemID="{4F034CCA-E346-4FFC-A212-A7AA0ABFAF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UMF "Grigore T POPA" Iasi</Company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Oana-Giorgiana OLARASU</dc:creator>
  <cp:lastModifiedBy>Oana-Giorgiana OLARASU</cp:lastModifiedBy>
  <cp:revision>2</cp:revision>
  <dcterms:created xsi:type="dcterms:W3CDTF">2021-09-27T08:27:00Z</dcterms:created>
  <dcterms:modified xsi:type="dcterms:W3CDTF">2021-09-27T08:27:00Z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0x0101001D5253740AD97C4A94CD2CDDDBB484D5</vt:lpwstr>
  </property>
  <property fmtid="{D5CDD505-2E9C-101B-9397-08002B2CF9AE}" pid="3" name="_dlc_DocIdItemGuid">
    <vt:lpwstr>634b3de8-43a3-4bd7-8bed-08d334e763a4</vt:lpwstr>
  </property>
</Properties>
</file>