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086B" w14:textId="77777777" w:rsidR="007B251D" w:rsidRPr="00403F4D" w:rsidRDefault="007B251D" w:rsidP="00403F4D">
      <w:pPr>
        <w:spacing w:line="240" w:lineRule="auto"/>
        <w:jc w:val="center"/>
        <w:rPr>
          <w:sz w:val="22"/>
        </w:rPr>
      </w:pPr>
    </w:p>
    <w:p w14:paraId="1BD1C0AC" w14:textId="1FF71E36" w:rsidR="007B251D" w:rsidRPr="007D1DC7" w:rsidRDefault="007B251D" w:rsidP="00403F4D">
      <w:pPr>
        <w:spacing w:line="240" w:lineRule="auto"/>
        <w:jc w:val="center"/>
        <w:rPr>
          <w:rFonts w:cs="Times New Roman"/>
          <w:b/>
          <w:sz w:val="22"/>
          <w:u w:val="single"/>
        </w:rPr>
      </w:pPr>
      <w:r w:rsidRPr="007D1DC7">
        <w:rPr>
          <w:rFonts w:cs="Times New Roman"/>
          <w:sz w:val="22"/>
        </w:rPr>
        <w:t>Specializar</w:t>
      </w:r>
      <w:r w:rsidR="00793434">
        <w:rPr>
          <w:rFonts w:cs="Times New Roman"/>
          <w:sz w:val="22"/>
        </w:rPr>
        <w:t xml:space="preserve">ea Medicină Generală, anul I </w:t>
      </w:r>
      <w:r w:rsidRPr="007D1DC7">
        <w:rPr>
          <w:rFonts w:cs="Times New Roman"/>
          <w:sz w:val="22"/>
        </w:rPr>
        <w:t>filiera RO, FR, EN</w:t>
      </w:r>
    </w:p>
    <w:p w14:paraId="58D94B1E" w14:textId="7927E40F" w:rsidR="007B251D" w:rsidRPr="007D1DC7" w:rsidRDefault="007B251D" w:rsidP="00403F4D">
      <w:pPr>
        <w:spacing w:line="240" w:lineRule="auto"/>
        <w:jc w:val="center"/>
        <w:rPr>
          <w:rFonts w:cs="Times New Roman"/>
          <w:b/>
          <w:sz w:val="22"/>
        </w:rPr>
      </w:pPr>
      <w:r w:rsidRPr="007D1DC7">
        <w:rPr>
          <w:rFonts w:cs="Times New Roman"/>
          <w:b/>
          <w:sz w:val="22"/>
          <w:u w:val="single"/>
        </w:rPr>
        <w:t>ORARUL LA LIMBI MODERNE (EN, FR, GE, RO)</w:t>
      </w:r>
    </w:p>
    <w:p w14:paraId="2323A66D" w14:textId="77777777" w:rsidR="007B251D" w:rsidRPr="007D1DC7" w:rsidRDefault="007B251D" w:rsidP="00403F4D">
      <w:pPr>
        <w:spacing w:line="240" w:lineRule="auto"/>
        <w:jc w:val="center"/>
        <w:rPr>
          <w:rFonts w:cs="Times New Roman"/>
          <w:b/>
          <w:sz w:val="22"/>
        </w:rPr>
      </w:pPr>
      <w:r w:rsidRPr="007D1DC7">
        <w:rPr>
          <w:rFonts w:cs="Times New Roman"/>
          <w:b/>
          <w:sz w:val="22"/>
        </w:rPr>
        <w:t xml:space="preserve"> 2019-2020</w:t>
      </w:r>
    </w:p>
    <w:p w14:paraId="29B465FC" w14:textId="77777777" w:rsidR="007B251D" w:rsidRPr="007D1DC7" w:rsidRDefault="007B251D" w:rsidP="00403F4D">
      <w:pPr>
        <w:spacing w:line="240" w:lineRule="auto"/>
        <w:jc w:val="center"/>
        <w:rPr>
          <w:rFonts w:cs="Times New Roman"/>
          <w:sz w:val="22"/>
        </w:rPr>
      </w:pPr>
      <w:r w:rsidRPr="007D1DC7">
        <w:rPr>
          <w:rFonts w:cs="Times New Roman"/>
          <w:b/>
          <w:sz w:val="22"/>
        </w:rPr>
        <w:t>Sem. I</w:t>
      </w:r>
    </w:p>
    <w:p w14:paraId="08B94BD8" w14:textId="77777777" w:rsidR="007B251D" w:rsidRPr="007D1DC7" w:rsidRDefault="007B251D" w:rsidP="00403F4D">
      <w:pPr>
        <w:spacing w:line="240" w:lineRule="auto"/>
        <w:rPr>
          <w:rFonts w:cs="Times New Roman"/>
          <w:sz w:val="22"/>
        </w:rPr>
      </w:pPr>
    </w:p>
    <w:p w14:paraId="479F4209" w14:textId="77777777" w:rsidR="007B251D" w:rsidRPr="007D1DC7" w:rsidRDefault="007B251D" w:rsidP="00403F4D">
      <w:pPr>
        <w:spacing w:line="240" w:lineRule="auto"/>
        <w:rPr>
          <w:rFonts w:cs="Times New Roman"/>
          <w:b/>
          <w:sz w:val="22"/>
        </w:rPr>
      </w:pPr>
      <w:r w:rsidRPr="007D1DC7">
        <w:rPr>
          <w:rFonts w:cs="Times New Roman"/>
          <w:b/>
          <w:sz w:val="22"/>
          <w:u w:val="single"/>
        </w:rPr>
        <w:t>LIMBA ENGLEZĂ</w:t>
      </w:r>
    </w:p>
    <w:p w14:paraId="43B51F52" w14:textId="77777777" w:rsidR="007B251D" w:rsidRPr="007D1DC7" w:rsidRDefault="007B251D" w:rsidP="00403F4D">
      <w:pPr>
        <w:spacing w:line="240" w:lineRule="auto"/>
        <w:rPr>
          <w:rFonts w:cs="Times New Roman"/>
          <w:b/>
          <w:sz w:val="22"/>
        </w:rPr>
      </w:pPr>
    </w:p>
    <w:p w14:paraId="167F74A4" w14:textId="77777777" w:rsidR="007B251D" w:rsidRPr="007D1DC7" w:rsidRDefault="007B251D" w:rsidP="00403F4D">
      <w:pPr>
        <w:spacing w:line="240" w:lineRule="auto"/>
        <w:rPr>
          <w:rFonts w:cs="Times New Roman"/>
          <w:sz w:val="22"/>
        </w:rPr>
      </w:pPr>
      <w:r w:rsidRPr="007D1DC7">
        <w:rPr>
          <w:rFonts w:cs="Times New Roman"/>
          <w:b/>
          <w:sz w:val="22"/>
        </w:rPr>
        <w:t>Contact:</w:t>
      </w:r>
    </w:p>
    <w:p w14:paraId="32AA87FA" w14:textId="77777777" w:rsidR="007B251D" w:rsidRPr="007D1DC7" w:rsidRDefault="007B251D" w:rsidP="00403F4D">
      <w:pPr>
        <w:pStyle w:val="Listparagraf1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Crețu (</w:t>
      </w:r>
      <w:hyperlink r:id="rId11" w:history="1">
        <w:r w:rsidRPr="007D1DC7">
          <w:rPr>
            <w:rStyle w:val="Hyperlink"/>
            <w:rFonts w:cs="Times New Roman"/>
            <w:sz w:val="22"/>
          </w:rPr>
          <w:t>ioana.cretu@umfiasi.ro</w:t>
        </w:r>
      </w:hyperlink>
      <w:r w:rsidRPr="007D1DC7">
        <w:rPr>
          <w:rFonts w:cs="Times New Roman"/>
          <w:sz w:val="22"/>
        </w:rPr>
        <w:t>)</w:t>
      </w:r>
    </w:p>
    <w:p w14:paraId="532F57D6" w14:textId="77777777" w:rsidR="007B251D" w:rsidRPr="007D1DC7" w:rsidRDefault="007B251D" w:rsidP="00403F4D">
      <w:pPr>
        <w:pStyle w:val="Listparagraf1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</w:t>
      </w:r>
      <w:proofErr w:type="spellStart"/>
      <w:r w:rsidRPr="007D1DC7">
        <w:rPr>
          <w:rFonts w:cs="Times New Roman"/>
          <w:sz w:val="22"/>
          <w:lang w:val="en-US"/>
        </w:rPr>
        <w:t>Radu</w:t>
      </w:r>
      <w:proofErr w:type="spellEnd"/>
      <w:r w:rsidRPr="007D1DC7">
        <w:rPr>
          <w:rFonts w:cs="Times New Roman"/>
          <w:sz w:val="22"/>
          <w:lang w:val="en-US"/>
        </w:rPr>
        <w:t xml:space="preserve"> </w:t>
      </w:r>
      <w:proofErr w:type="spellStart"/>
      <w:r w:rsidRPr="007D1DC7">
        <w:rPr>
          <w:rFonts w:cs="Times New Roman"/>
          <w:sz w:val="22"/>
          <w:lang w:val="en-US"/>
        </w:rPr>
        <w:t>Cozmei</w:t>
      </w:r>
      <w:proofErr w:type="spellEnd"/>
      <w:r w:rsidRPr="007D1DC7">
        <w:rPr>
          <w:rFonts w:cs="Times New Roman"/>
          <w:sz w:val="22"/>
          <w:lang w:val="en-US"/>
        </w:rPr>
        <w:t xml:space="preserve"> (</w:t>
      </w:r>
      <w:hyperlink r:id="rId12" w:history="1">
        <w:r w:rsidRPr="007D1DC7">
          <w:rPr>
            <w:rStyle w:val="Hyperlink"/>
            <w:rFonts w:cs="Times New Roman"/>
            <w:sz w:val="22"/>
            <w:lang w:val="en-US"/>
          </w:rPr>
          <w:t>radu.cozmei@gmail.com</w:t>
        </w:r>
      </w:hyperlink>
      <w:r w:rsidRPr="007D1DC7">
        <w:rPr>
          <w:rFonts w:cs="Times New Roman"/>
          <w:sz w:val="22"/>
          <w:lang w:val="en-US"/>
        </w:rPr>
        <w:t xml:space="preserve">) </w:t>
      </w:r>
      <w:r w:rsidRPr="007D1DC7">
        <w:rPr>
          <w:rFonts w:cs="Times New Roman"/>
          <w:sz w:val="22"/>
        </w:rPr>
        <w:t xml:space="preserve"> </w:t>
      </w:r>
    </w:p>
    <w:p w14:paraId="5A499AA9" w14:textId="77777777" w:rsidR="007B251D" w:rsidRPr="007D1DC7" w:rsidRDefault="007B251D" w:rsidP="00403F4D">
      <w:pPr>
        <w:pStyle w:val="Listparagraf1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</w:t>
      </w:r>
      <w:proofErr w:type="spellStart"/>
      <w:r w:rsidRPr="007D1DC7">
        <w:rPr>
          <w:rFonts w:cs="Times New Roman"/>
          <w:sz w:val="22"/>
        </w:rPr>
        <w:t>Șfefana</w:t>
      </w:r>
      <w:proofErr w:type="spellEnd"/>
      <w:r w:rsidRPr="007D1DC7">
        <w:rPr>
          <w:rFonts w:cs="Times New Roman"/>
          <w:sz w:val="22"/>
        </w:rPr>
        <w:t xml:space="preserve"> Iosif (</w:t>
      </w:r>
      <w:hyperlink r:id="rId13" w:history="1">
        <w:r w:rsidRPr="007D1DC7">
          <w:rPr>
            <w:rStyle w:val="Hyperlink"/>
            <w:rFonts w:cs="Times New Roman"/>
            <w:sz w:val="22"/>
          </w:rPr>
          <w:t>stefana_isf@yahoo.com</w:t>
        </w:r>
      </w:hyperlink>
      <w:r w:rsidRPr="007D1DC7">
        <w:rPr>
          <w:rFonts w:cs="Times New Roman"/>
          <w:sz w:val="22"/>
          <w:lang w:val="en-US"/>
        </w:rPr>
        <w:t>)</w:t>
      </w:r>
      <w:r w:rsidRPr="007D1DC7">
        <w:rPr>
          <w:rFonts w:cs="Times New Roman"/>
          <w:sz w:val="22"/>
        </w:rPr>
        <w:t xml:space="preserve"> </w:t>
      </w:r>
    </w:p>
    <w:p w14:paraId="54BF3124" w14:textId="77777777" w:rsidR="007B251D" w:rsidRPr="007D1DC7" w:rsidRDefault="007B251D" w:rsidP="00403F4D">
      <w:pPr>
        <w:pStyle w:val="Listparagraf1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Ana Magdalena (</w:t>
      </w:r>
      <w:proofErr w:type="spellStart"/>
      <w:r w:rsidRPr="007D1DC7">
        <w:rPr>
          <w:rFonts w:cs="Times New Roman"/>
          <w:sz w:val="22"/>
        </w:rPr>
        <w:t>a.k.a</w:t>
      </w:r>
      <w:proofErr w:type="spellEnd"/>
      <w:r w:rsidRPr="007D1DC7">
        <w:rPr>
          <w:rFonts w:cs="Times New Roman"/>
          <w:sz w:val="22"/>
        </w:rPr>
        <w:t>. Alina) Petraru (</w:t>
      </w:r>
      <w:hyperlink r:id="rId14" w:history="1">
        <w:r w:rsidRPr="007D1DC7">
          <w:rPr>
            <w:rStyle w:val="Hyperlink"/>
            <w:rFonts w:cs="Times New Roman"/>
            <w:sz w:val="22"/>
          </w:rPr>
          <w:t>alina.petraru@gmail.com</w:t>
        </w:r>
      </w:hyperlink>
      <w:r w:rsidRPr="007D1DC7">
        <w:rPr>
          <w:rFonts w:cs="Times New Roman"/>
          <w:sz w:val="22"/>
          <w:lang w:val="en-US"/>
        </w:rPr>
        <w:t>)</w:t>
      </w:r>
      <w:r w:rsidRPr="007D1DC7">
        <w:rPr>
          <w:rFonts w:cs="Times New Roman"/>
          <w:sz w:val="22"/>
        </w:rPr>
        <w:t xml:space="preserve"> </w:t>
      </w:r>
    </w:p>
    <w:p w14:paraId="45CD138F" w14:textId="77777777" w:rsidR="007B251D" w:rsidRPr="007D1DC7" w:rsidRDefault="007B251D" w:rsidP="00403F4D">
      <w:pPr>
        <w:pStyle w:val="Listparagraf1"/>
        <w:numPr>
          <w:ilvl w:val="0"/>
          <w:numId w:val="10"/>
        </w:numPr>
        <w:spacing w:line="240" w:lineRule="auto"/>
        <w:rPr>
          <w:rFonts w:cs="Times New Roman"/>
          <w:b/>
          <w:sz w:val="22"/>
        </w:rPr>
      </w:pP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</w:t>
      </w:r>
      <w:proofErr w:type="spellStart"/>
      <w:r w:rsidRPr="007D1DC7">
        <w:rPr>
          <w:rFonts w:cs="Times New Roman"/>
          <w:sz w:val="22"/>
        </w:rPr>
        <w:t>Lionte</w:t>
      </w:r>
      <w:proofErr w:type="spellEnd"/>
      <w:r w:rsidRPr="007D1DC7">
        <w:rPr>
          <w:rFonts w:cs="Times New Roman"/>
          <w:sz w:val="22"/>
        </w:rPr>
        <w:t xml:space="preserve"> (</w:t>
      </w:r>
      <w:hyperlink r:id="rId15" w:history="1">
        <w:r w:rsidRPr="007D1DC7">
          <w:rPr>
            <w:rStyle w:val="Hyperlink"/>
            <w:rFonts w:cs="Times New Roman"/>
            <w:sz w:val="22"/>
          </w:rPr>
          <w:t>ilionte@yahoo.com</w:t>
        </w:r>
      </w:hyperlink>
      <w:r w:rsidRPr="007D1DC7">
        <w:rPr>
          <w:rFonts w:cs="Times New Roman"/>
          <w:sz w:val="22"/>
          <w:lang w:val="en-US"/>
        </w:rPr>
        <w:t>)</w:t>
      </w:r>
    </w:p>
    <w:p w14:paraId="67743ADA" w14:textId="77777777" w:rsidR="007B251D" w:rsidRPr="007D1DC7" w:rsidRDefault="007B251D" w:rsidP="00403F4D">
      <w:pPr>
        <w:pStyle w:val="Listparagraf1"/>
        <w:spacing w:line="240" w:lineRule="auto"/>
        <w:ind w:left="0"/>
        <w:rPr>
          <w:rFonts w:cs="Times New Roman"/>
          <w:b/>
          <w:sz w:val="22"/>
        </w:rPr>
      </w:pPr>
    </w:p>
    <w:p w14:paraId="64A0E937" w14:textId="77777777" w:rsidR="00112F51" w:rsidRPr="007D1DC7" w:rsidRDefault="00112F51" w:rsidP="00403F4D">
      <w:pPr>
        <w:spacing w:line="240" w:lineRule="auto"/>
        <w:rPr>
          <w:rFonts w:cs="Times New Roman"/>
          <w:b/>
          <w:color w:val="000000"/>
          <w:sz w:val="22"/>
        </w:rPr>
      </w:pPr>
    </w:p>
    <w:p w14:paraId="6A36C4B1" w14:textId="3D783DF7" w:rsidR="00112F51" w:rsidRPr="007D1DC7" w:rsidRDefault="00112F51" w:rsidP="00403F4D">
      <w:pPr>
        <w:spacing w:line="240" w:lineRule="auto"/>
        <w:rPr>
          <w:rFonts w:cs="Times New Roman"/>
          <w:b/>
          <w:color w:val="000000"/>
          <w:sz w:val="22"/>
        </w:rPr>
      </w:pPr>
      <w:r w:rsidRPr="007D1DC7">
        <w:rPr>
          <w:rFonts w:cs="Times New Roman"/>
          <w:b/>
          <w:color w:val="000000"/>
          <w:sz w:val="22"/>
        </w:rPr>
        <w:t xml:space="preserve">MG I </w:t>
      </w:r>
      <w:proofErr w:type="spellStart"/>
      <w:r w:rsidRPr="007D1DC7">
        <w:rPr>
          <w:rFonts w:cs="Times New Roman"/>
          <w:b/>
          <w:color w:val="000000"/>
          <w:sz w:val="22"/>
        </w:rPr>
        <w:t>Ro</w:t>
      </w:r>
      <w:proofErr w:type="spellEnd"/>
    </w:p>
    <w:p w14:paraId="7102983B" w14:textId="1F10FFEC" w:rsidR="007B251D" w:rsidRPr="007D1DC7" w:rsidRDefault="007B251D" w:rsidP="00403F4D">
      <w:pPr>
        <w:spacing w:line="240" w:lineRule="auto"/>
        <w:rPr>
          <w:sz w:val="22"/>
        </w:rPr>
      </w:pPr>
      <w:r w:rsidRPr="007D1DC7">
        <w:rPr>
          <w:rFonts w:cs="Times New Roman"/>
          <w:b/>
          <w:color w:val="000000"/>
          <w:sz w:val="22"/>
          <w:u w:val="single"/>
        </w:rPr>
        <w:t>Cursu</w:t>
      </w:r>
      <w:r w:rsidR="00664251" w:rsidRPr="007D1DC7">
        <w:rPr>
          <w:rFonts w:cs="Times New Roman"/>
          <w:b/>
          <w:color w:val="000000"/>
          <w:sz w:val="22"/>
          <w:u w:val="single"/>
        </w:rPr>
        <w:t>l obligatoriu</w:t>
      </w:r>
      <w:r w:rsidRPr="007D1DC7">
        <w:rPr>
          <w:rFonts w:cs="Times New Roman"/>
          <w:b/>
          <w:color w:val="000000"/>
          <w:sz w:val="22"/>
          <w:u w:val="single"/>
        </w:rPr>
        <w:t xml:space="preserve">, săpt. 1-4: </w:t>
      </w:r>
    </w:p>
    <w:p w14:paraId="0B9703E0" w14:textId="77777777" w:rsidR="007B251D" w:rsidRPr="007D1DC7" w:rsidRDefault="007B251D" w:rsidP="00403F4D">
      <w:pPr>
        <w:spacing w:line="240" w:lineRule="auto"/>
        <w:rPr>
          <w:sz w:val="22"/>
        </w:rPr>
      </w:pPr>
    </w:p>
    <w:p w14:paraId="3B7C6657" w14:textId="203B7BA7" w:rsidR="007B251D" w:rsidRPr="007D1DC7" w:rsidRDefault="007B251D" w:rsidP="00403F4D">
      <w:pPr>
        <w:pStyle w:val="Listparagraf1"/>
        <w:numPr>
          <w:ilvl w:val="0"/>
          <w:numId w:val="8"/>
        </w:numPr>
        <w:spacing w:after="200" w:line="240" w:lineRule="auto"/>
        <w:rPr>
          <w:rFonts w:cs="Times New Roman"/>
          <w:color w:val="000000"/>
          <w:sz w:val="22"/>
        </w:rPr>
      </w:pPr>
      <w:r w:rsidRPr="007D1DC7">
        <w:rPr>
          <w:rFonts w:cs="Times New Roman"/>
          <w:color w:val="000000"/>
          <w:sz w:val="22"/>
        </w:rPr>
        <w:t>Seriile D și E plus grupele B11</w:t>
      </w:r>
      <w:r w:rsidR="00226F57" w:rsidRPr="007D1DC7">
        <w:rPr>
          <w:rFonts w:cs="Times New Roman"/>
          <w:color w:val="000000"/>
          <w:sz w:val="22"/>
        </w:rPr>
        <w:t>-</w:t>
      </w:r>
      <w:r w:rsidRPr="007D1DC7">
        <w:rPr>
          <w:rFonts w:cs="Times New Roman"/>
          <w:color w:val="000000"/>
          <w:sz w:val="22"/>
        </w:rPr>
        <w:t>12, 17</w:t>
      </w:r>
      <w:r w:rsidR="00226F57" w:rsidRPr="007D1DC7">
        <w:rPr>
          <w:rFonts w:cs="Times New Roman"/>
          <w:color w:val="000000"/>
          <w:sz w:val="22"/>
        </w:rPr>
        <w:t>-</w:t>
      </w:r>
      <w:r w:rsidRPr="007D1DC7">
        <w:rPr>
          <w:rFonts w:cs="Times New Roman"/>
          <w:color w:val="000000"/>
          <w:sz w:val="22"/>
        </w:rPr>
        <w:t xml:space="preserve">19, luni, 13:30, etaj 1, </w:t>
      </w:r>
      <w:r w:rsidR="00226F57" w:rsidRPr="007D1DC7">
        <w:rPr>
          <w:rFonts w:cs="Times New Roman"/>
          <w:color w:val="000000"/>
          <w:sz w:val="22"/>
        </w:rPr>
        <w:t>A</w:t>
      </w:r>
      <w:r w:rsidRPr="007D1DC7">
        <w:rPr>
          <w:rFonts w:cs="Times New Roman"/>
          <w:color w:val="000000"/>
          <w:sz w:val="22"/>
        </w:rPr>
        <w:t xml:space="preserve">mfiteatrul </w:t>
      </w:r>
      <w:r w:rsidR="00226F57" w:rsidRPr="007D1DC7">
        <w:rPr>
          <w:rFonts w:cs="Times New Roman"/>
          <w:color w:val="000000"/>
          <w:sz w:val="22"/>
        </w:rPr>
        <w:t>M</w:t>
      </w:r>
      <w:r w:rsidRPr="007D1DC7">
        <w:rPr>
          <w:rFonts w:cs="Times New Roman"/>
          <w:color w:val="000000"/>
          <w:sz w:val="22"/>
        </w:rPr>
        <w:t>are</w:t>
      </w:r>
      <w:r w:rsidR="00DC0BBD" w:rsidRPr="007D1DC7">
        <w:rPr>
          <w:rFonts w:cs="Times New Roman"/>
          <w:color w:val="000000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2E6EF9C3" w14:textId="21F08959" w:rsidR="007B251D" w:rsidRPr="007D1DC7" w:rsidRDefault="007B251D" w:rsidP="00403F4D">
      <w:pPr>
        <w:pStyle w:val="Listparagraf1"/>
        <w:numPr>
          <w:ilvl w:val="0"/>
          <w:numId w:val="8"/>
        </w:numPr>
        <w:spacing w:after="200" w:line="240" w:lineRule="auto"/>
        <w:rPr>
          <w:rFonts w:cs="Times New Roman"/>
          <w:b/>
          <w:sz w:val="22"/>
          <w:u w:val="single"/>
        </w:rPr>
      </w:pPr>
      <w:r w:rsidRPr="007D1DC7">
        <w:rPr>
          <w:rFonts w:cs="Times New Roman"/>
          <w:color w:val="000000"/>
          <w:sz w:val="22"/>
        </w:rPr>
        <w:t xml:space="preserve">Seriile A și C plus grupele B13-16, vineri, 13:30, etaj 1, </w:t>
      </w:r>
      <w:r w:rsidR="00226F57" w:rsidRPr="007D1DC7">
        <w:rPr>
          <w:rFonts w:cs="Times New Roman"/>
          <w:color w:val="000000"/>
          <w:sz w:val="22"/>
        </w:rPr>
        <w:t>A</w:t>
      </w:r>
      <w:r w:rsidRPr="007D1DC7">
        <w:rPr>
          <w:rFonts w:cs="Times New Roman"/>
          <w:color w:val="000000"/>
          <w:sz w:val="22"/>
        </w:rPr>
        <w:t xml:space="preserve">mfiteatrul </w:t>
      </w:r>
      <w:r w:rsidR="00226F57" w:rsidRPr="007D1DC7">
        <w:rPr>
          <w:rFonts w:cs="Times New Roman"/>
          <w:color w:val="000000"/>
          <w:sz w:val="22"/>
        </w:rPr>
        <w:t>M</w:t>
      </w:r>
      <w:r w:rsidRPr="007D1DC7">
        <w:rPr>
          <w:rFonts w:cs="Times New Roman"/>
          <w:color w:val="000000"/>
          <w:sz w:val="22"/>
        </w:rPr>
        <w:t>are</w:t>
      </w:r>
      <w:r w:rsidR="00DC0BBD" w:rsidRPr="007D1DC7">
        <w:rPr>
          <w:rFonts w:cs="Times New Roman"/>
          <w:color w:val="000000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727085BA" w14:textId="77777777" w:rsidR="007B251D" w:rsidRPr="007D1DC7" w:rsidRDefault="007B251D" w:rsidP="00403F4D">
      <w:pPr>
        <w:spacing w:line="240" w:lineRule="auto"/>
        <w:rPr>
          <w:sz w:val="22"/>
        </w:rPr>
      </w:pPr>
      <w:r w:rsidRPr="007D1DC7">
        <w:rPr>
          <w:rFonts w:cs="Times New Roman"/>
          <w:b/>
          <w:sz w:val="22"/>
          <w:u w:val="single"/>
        </w:rPr>
        <w:t xml:space="preserve">Seminarii, săpt. </w:t>
      </w:r>
      <w:r w:rsidRPr="007D1DC7">
        <w:rPr>
          <w:rFonts w:cs="Times New Roman"/>
          <w:b/>
          <w:sz w:val="22"/>
          <w:u w:val="single"/>
          <w:lang w:val="en-US"/>
        </w:rPr>
        <w:t>5</w:t>
      </w:r>
      <w:r w:rsidRPr="007D1DC7">
        <w:rPr>
          <w:rFonts w:cs="Times New Roman"/>
          <w:b/>
          <w:sz w:val="22"/>
          <w:u w:val="single"/>
        </w:rPr>
        <w:t>-1</w:t>
      </w:r>
      <w:r w:rsidRPr="007D1DC7">
        <w:rPr>
          <w:rFonts w:cs="Times New Roman"/>
          <w:b/>
          <w:sz w:val="22"/>
          <w:u w:val="single"/>
          <w:lang w:val="en-US"/>
        </w:rPr>
        <w:t>4</w:t>
      </w:r>
      <w:r w:rsidRPr="007D1DC7">
        <w:rPr>
          <w:rFonts w:cs="Times New Roman"/>
          <w:b/>
          <w:sz w:val="22"/>
          <w:u w:val="single"/>
        </w:rPr>
        <w:t>:</w:t>
      </w:r>
    </w:p>
    <w:p w14:paraId="61C7333E" w14:textId="77777777" w:rsidR="007B251D" w:rsidRPr="007D1DC7" w:rsidRDefault="007B251D" w:rsidP="00403F4D">
      <w:pPr>
        <w:spacing w:line="240" w:lineRule="auto"/>
        <w:rPr>
          <w:sz w:val="22"/>
        </w:rPr>
      </w:pPr>
    </w:p>
    <w:p w14:paraId="3205C956" w14:textId="4E5A9F0F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A, grupele 1-2, marți, 15:30,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2309ACBB" w14:textId="28567790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A, grupele 3-4, miercuri, 17:30,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45343629" w14:textId="3E911752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A, grupele 5-6, marți, 11:30,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7F0E8D85" w14:textId="016C5076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A, grupele 7-8, joi, 13:30,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6C582438" w14:textId="5A109D48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A, grupele 9-10, marți, </w:t>
      </w:r>
      <w:r w:rsidRPr="007D1DC7">
        <w:rPr>
          <w:rFonts w:cs="Times New Roman"/>
          <w:sz w:val="22"/>
          <w:lang w:val="fr-FR"/>
        </w:rPr>
        <w:t>13</w:t>
      </w:r>
      <w:r w:rsidRPr="007D1DC7">
        <w:rPr>
          <w:rFonts w:cs="Times New Roman"/>
          <w:sz w:val="22"/>
        </w:rPr>
        <w:t>:30, etaj 1, sala I.</w:t>
      </w:r>
      <w:r w:rsidRPr="007D1DC7">
        <w:rPr>
          <w:rFonts w:cs="Times New Roman"/>
          <w:sz w:val="22"/>
          <w:lang w:val="fr-FR"/>
        </w:rPr>
        <w:t>1</w:t>
      </w:r>
      <w:r w:rsidRPr="007D1DC7">
        <w:rPr>
          <w:rFonts w:cs="Times New Roman"/>
          <w:sz w:val="22"/>
        </w:rPr>
        <w:t xml:space="preserve">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0C7270C2" w14:textId="467BF6AC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B, grupele 11-12, luni, 15:30,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L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1D5C720F" w14:textId="41823AE3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B, grupele 13-14, miercuri, 15:30,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7E906A09" w14:textId="106E4A4B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B, grupa 15, joi, 15:30,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0540CB24" w14:textId="16D7DB18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B, grupa 16, joi, 11:30,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L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21BDDEE6" w14:textId="7586C0E1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B, grupele 17-19, luni, 15:30,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Ștefana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0C1CE796" w14:textId="5308273D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C, grupele 20-21, luni, 11:30,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Ștefana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4BED2AA7" w14:textId="088FFA79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lastRenderedPageBreak/>
        <w:t xml:space="preserve">Seria C, grupele 22-23, vineri, 13:30,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Ștefana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648A153E" w14:textId="04FE66D6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C, grupele 24-25, luni, 13:30, etaj 1, sala I.3.,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Ștefana</w:t>
      </w:r>
      <w:r w:rsidR="00DC0BBD" w:rsidRPr="007D1DC7">
        <w:rPr>
          <w:rFonts w:cs="Times New Roman"/>
          <w:sz w:val="22"/>
        </w:rPr>
        <w:t xml:space="preserve">,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205DDDCB" w14:textId="26AD64DA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C, grupele 26-28, vineri, 11:30,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DC0BBD" w:rsidRPr="007D1DC7">
        <w:rPr>
          <w:rFonts w:cs="Times New Roman"/>
          <w:sz w:val="22"/>
        </w:rPr>
        <w:t xml:space="preserve">,   </w:t>
      </w:r>
      <w:r w:rsidR="00DC0BBD" w:rsidRPr="007D1DC7">
        <w:rPr>
          <w:rFonts w:asciiTheme="minorHAnsi" w:hAnsiTheme="minorHAnsi" w:cs="Times New Roman"/>
          <w:sz w:val="22"/>
        </w:rPr>
        <w:t>Centru de Limbi Moderne</w:t>
      </w:r>
    </w:p>
    <w:p w14:paraId="6936CFF9" w14:textId="77777777" w:rsidR="007D1DC7" w:rsidRPr="007D1DC7" w:rsidRDefault="007D1DC7" w:rsidP="007D1DC7">
      <w:pPr>
        <w:pStyle w:val="Listparagraf1"/>
        <w:spacing w:after="200" w:line="240" w:lineRule="auto"/>
        <w:rPr>
          <w:rFonts w:cs="Times New Roman"/>
          <w:sz w:val="22"/>
        </w:rPr>
        <w:sectPr w:rsidR="007D1DC7" w:rsidRPr="007D1DC7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534" w:right="1133" w:bottom="428" w:left="1185" w:header="709" w:footer="203" w:gutter="0"/>
          <w:cols w:space="720"/>
          <w:docGrid w:linePitch="360" w:charSpace="2047"/>
        </w:sectPr>
      </w:pPr>
    </w:p>
    <w:p w14:paraId="4C12684C" w14:textId="6C9F6E84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lastRenderedPageBreak/>
        <w:t xml:space="preserve">Seria D, grupa 29, vineri, 09:30,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7938043F" w14:textId="43493A72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D, grupele 30-31, marți, 17:30,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7507E084" w14:textId="05756302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D, grupele 32-33, joi, 13:30,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Radu C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4A3D1D11" w14:textId="723C3D1D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D, grupele 34-36, vineri, 07:30,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2590EB6C" w14:textId="29E94C32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D, grupa 37, joi, 15:30,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43A44455" w14:textId="29CDEEF1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E, grupele 38-39, miercuri, 13:30, etaj 1, sala I.1.,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Ioana C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0FDE5044" w14:textId="309D78C0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E, grupa 40, miercuri, 11:30,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5EB9FCF2" w14:textId="53D0962E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E, grupele 41-42, miercuri, 13:30,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2029AB41" w14:textId="4CA56748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rFonts w:cs="Times New Roman"/>
          <w:sz w:val="22"/>
        </w:rPr>
      </w:pPr>
      <w:r w:rsidRPr="007D1DC7">
        <w:rPr>
          <w:rFonts w:cs="Times New Roman"/>
          <w:sz w:val="22"/>
        </w:rPr>
        <w:t xml:space="preserve">Seria E, grupele 43-44, miercuri, 15:30,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799BA032" w14:textId="2D7A5291" w:rsidR="007B251D" w:rsidRPr="007D1DC7" w:rsidRDefault="007B251D" w:rsidP="00403F4D">
      <w:pPr>
        <w:pStyle w:val="Listparagraf1"/>
        <w:numPr>
          <w:ilvl w:val="2"/>
          <w:numId w:val="9"/>
        </w:numPr>
        <w:spacing w:after="200" w:line="240" w:lineRule="auto"/>
        <w:ind w:left="810" w:firstLine="0"/>
        <w:rPr>
          <w:sz w:val="22"/>
        </w:rPr>
      </w:pPr>
      <w:r w:rsidRPr="007D1DC7">
        <w:rPr>
          <w:rFonts w:cs="Times New Roman"/>
          <w:sz w:val="22"/>
        </w:rPr>
        <w:t xml:space="preserve">Seria E, grupele 45-46, miercuri, 17:30, etaj 1, sala I.2., </w:t>
      </w:r>
      <w:proofErr w:type="spellStart"/>
      <w:r w:rsidRPr="007D1DC7">
        <w:rPr>
          <w:rFonts w:cs="Times New Roman"/>
          <w:sz w:val="22"/>
        </w:rPr>
        <w:t>teacher</w:t>
      </w:r>
      <w:proofErr w:type="spellEnd"/>
      <w:r w:rsidRPr="007D1DC7">
        <w:rPr>
          <w:rFonts w:cs="Times New Roman"/>
          <w:sz w:val="22"/>
        </w:rPr>
        <w:t xml:space="preserve"> Alina</w:t>
      </w:r>
      <w:r w:rsidR="005F5B69" w:rsidRPr="007D1DC7">
        <w:rPr>
          <w:rFonts w:cs="Times New Roman"/>
          <w:sz w:val="22"/>
        </w:rPr>
        <w:t xml:space="preserve">, </w:t>
      </w:r>
      <w:r w:rsidR="005F5B69" w:rsidRPr="007D1DC7">
        <w:rPr>
          <w:rFonts w:asciiTheme="minorHAnsi" w:hAnsiTheme="minorHAnsi" w:cs="Times New Roman"/>
          <w:sz w:val="22"/>
        </w:rPr>
        <w:t>Centru de Limbi Moderne</w:t>
      </w:r>
    </w:p>
    <w:p w14:paraId="50070A24" w14:textId="77777777" w:rsidR="00664251" w:rsidRPr="007D1DC7" w:rsidRDefault="00664251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61D3E83" w14:textId="3133FD17" w:rsidR="005A4FD8" w:rsidRPr="007D1DC7" w:rsidRDefault="005A4FD8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6798595C" w14:textId="224A6D69" w:rsidR="00112F51" w:rsidRPr="007D1DC7" w:rsidRDefault="00112F51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1C541BEB" w14:textId="77777777" w:rsidR="00403F4D" w:rsidRPr="007D1DC7" w:rsidRDefault="00403F4D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51BF63AC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365FAD3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0F847710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67D86C1D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74B8836D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6596E63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690A5199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4BE94C5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760AB233" w14:textId="77777777" w:rsidR="00403F4D" w:rsidRPr="007D1DC7" w:rsidRDefault="00403F4D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20CBBD62" w14:textId="24088608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b/>
          <w:sz w:val="22"/>
          <w:u w:val="single"/>
        </w:rPr>
        <w:t>LIMBA FRANCEZĂ</w:t>
      </w:r>
    </w:p>
    <w:p w14:paraId="432D1BBD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5806910" w14:textId="77777777" w:rsidR="00C979CA" w:rsidRPr="007D1DC7" w:rsidRDefault="00C979C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Contact:</w:t>
      </w:r>
    </w:p>
    <w:p w14:paraId="7A4B56C9" w14:textId="77777777" w:rsidR="00C979CA" w:rsidRPr="007D1DC7" w:rsidRDefault="00C979CA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Conf. Dr. Claudia Elena Dinu (</w:t>
      </w:r>
      <w:hyperlink r:id="rId21" w:history="1">
        <w:r w:rsidRPr="007D1DC7">
          <w:rPr>
            <w:rStyle w:val="Hyperlink"/>
            <w:rFonts w:asciiTheme="minorHAnsi" w:hAnsiTheme="minorHAnsi" w:cs="Times New Roman"/>
            <w:sz w:val="22"/>
          </w:rPr>
          <w:t>claudiaelena.dinu@yahoo.com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374D6444" w14:textId="2147A221" w:rsidR="00C979CA" w:rsidRPr="007D1DC7" w:rsidRDefault="00C979CA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Asist. Dr. Ioana Grecu (</w:t>
      </w:r>
      <w:hyperlink r:id="rId22" w:history="1">
        <w:r w:rsidRPr="007D1DC7">
          <w:rPr>
            <w:rStyle w:val="Hyperlink"/>
            <w:rFonts w:asciiTheme="minorHAnsi" w:hAnsiTheme="minorHAnsi" w:cs="Times New Roman"/>
            <w:sz w:val="22"/>
          </w:rPr>
          <w:t>ioanagrecu2001@yahoo.co.uk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542399C3" w14:textId="02D3FDC5" w:rsidR="00C979CA" w:rsidRPr="007D1DC7" w:rsidRDefault="00C979CA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Cadru didactic asociat Drd. Ioana </w:t>
      </w:r>
      <w:proofErr w:type="spellStart"/>
      <w:r w:rsidRPr="007D1DC7">
        <w:rPr>
          <w:rFonts w:asciiTheme="minorHAnsi" w:hAnsiTheme="minorHAnsi" w:cs="Times New Roman"/>
          <w:sz w:val="22"/>
        </w:rPr>
        <w:t>Lionte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</w:t>
      </w:r>
      <w:hyperlink r:id="rId23" w:history="1">
        <w:r w:rsidRPr="007D1DC7">
          <w:rPr>
            <w:rStyle w:val="Hyperlink"/>
            <w:rFonts w:asciiTheme="minorHAnsi" w:hAnsiTheme="minorHAnsi" w:cs="Times New Roman"/>
            <w:sz w:val="22"/>
          </w:rPr>
          <w:t>ilionte@yahoo.com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2F0C594C" w14:textId="77777777" w:rsidR="00C979CA" w:rsidRPr="007D1DC7" w:rsidRDefault="00C979CA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>Cadru didactic asociat Dr. Nicolae Samson (</w:t>
      </w:r>
      <w:hyperlink r:id="rId24" w:history="1">
        <w:r w:rsidRPr="007D1DC7">
          <w:rPr>
            <w:rStyle w:val="Hyperlink"/>
            <w:rFonts w:asciiTheme="minorHAnsi" w:hAnsiTheme="minorHAnsi" w:cs="Times New Roman"/>
            <w:sz w:val="22"/>
          </w:rPr>
          <w:t>centrum_multimedia@yahoo.fr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07CA9539" w14:textId="77777777" w:rsidR="00C979CA" w:rsidRPr="007D1DC7" w:rsidRDefault="00C979CA" w:rsidP="00403F4D">
      <w:pPr>
        <w:pStyle w:val="ListParagraph"/>
        <w:spacing w:line="240" w:lineRule="auto"/>
        <w:rPr>
          <w:rFonts w:asciiTheme="minorHAnsi" w:hAnsiTheme="minorHAnsi" w:cs="Times New Roman"/>
          <w:b/>
          <w:sz w:val="22"/>
        </w:rPr>
      </w:pPr>
    </w:p>
    <w:p w14:paraId="086F3216" w14:textId="661A7B03" w:rsidR="00112F51" w:rsidRPr="007D1DC7" w:rsidRDefault="00112F51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bookmarkStart w:id="0" w:name="_Hlk525755174"/>
      <w:r w:rsidRPr="007D1DC7">
        <w:rPr>
          <w:rFonts w:asciiTheme="minorHAnsi" w:hAnsiTheme="minorHAnsi" w:cs="Times New Roman"/>
          <w:b/>
          <w:sz w:val="22"/>
        </w:rPr>
        <w:t xml:space="preserve">MG I </w:t>
      </w:r>
      <w:proofErr w:type="spellStart"/>
      <w:r w:rsidRPr="007D1DC7">
        <w:rPr>
          <w:rFonts w:asciiTheme="minorHAnsi" w:hAnsiTheme="minorHAnsi" w:cs="Times New Roman"/>
          <w:b/>
          <w:sz w:val="22"/>
        </w:rPr>
        <w:t>Ro</w:t>
      </w:r>
      <w:proofErr w:type="spellEnd"/>
    </w:p>
    <w:p w14:paraId="01CB72AB" w14:textId="3533346E" w:rsidR="00C979CA" w:rsidRPr="007D1DC7" w:rsidRDefault="00C979C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obligatoriu, săpt. 1-4: </w:t>
      </w:r>
    </w:p>
    <w:p w14:paraId="74FABE1E" w14:textId="10B6A7B0" w:rsidR="00C979CA" w:rsidRPr="007D1DC7" w:rsidRDefault="00C979C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Vineri, 15:30, etaj 1, </w:t>
      </w:r>
      <w:r w:rsidR="00A60C4C" w:rsidRPr="007D1DC7">
        <w:rPr>
          <w:rFonts w:asciiTheme="minorHAnsi" w:hAnsiTheme="minorHAnsi" w:cs="Times New Roman"/>
          <w:sz w:val="22"/>
        </w:rPr>
        <w:t>A</w:t>
      </w:r>
      <w:r w:rsidRPr="007D1DC7">
        <w:rPr>
          <w:rFonts w:asciiTheme="minorHAnsi" w:hAnsiTheme="minorHAnsi" w:cs="Times New Roman"/>
          <w:sz w:val="22"/>
        </w:rPr>
        <w:t xml:space="preserve">mfiteatrul </w:t>
      </w:r>
      <w:r w:rsidR="00A60C4C" w:rsidRPr="007D1DC7">
        <w:rPr>
          <w:rFonts w:asciiTheme="minorHAnsi" w:hAnsiTheme="minorHAnsi" w:cs="Times New Roman"/>
          <w:sz w:val="22"/>
        </w:rPr>
        <w:t>M</w:t>
      </w:r>
      <w:r w:rsidRPr="007D1DC7">
        <w:rPr>
          <w:rFonts w:asciiTheme="minorHAnsi" w:hAnsiTheme="minorHAnsi" w:cs="Times New Roman"/>
          <w:sz w:val="22"/>
        </w:rPr>
        <w:t>are</w:t>
      </w:r>
      <w:r w:rsidR="005F5B69" w:rsidRPr="007D1DC7">
        <w:rPr>
          <w:rFonts w:asciiTheme="minorHAnsi" w:hAnsiTheme="minorHAnsi" w:cs="Times New Roman"/>
          <w:sz w:val="22"/>
        </w:rPr>
        <w:t>, Claudia Elena Dinu, Centru de Limbi Moderne</w:t>
      </w:r>
    </w:p>
    <w:p w14:paraId="525C875A" w14:textId="77777777" w:rsidR="00C979CA" w:rsidRPr="007D1DC7" w:rsidRDefault="00C979C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opțional, săpt. 1-7: </w:t>
      </w:r>
    </w:p>
    <w:p w14:paraId="42C15B3E" w14:textId="56094364" w:rsidR="00C979CA" w:rsidRPr="007D1DC7" w:rsidRDefault="00A60C4C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>Jo</w:t>
      </w:r>
      <w:r w:rsidR="00C979CA" w:rsidRPr="007D1DC7">
        <w:rPr>
          <w:rFonts w:asciiTheme="minorHAnsi" w:hAnsiTheme="minorHAnsi" w:cs="Times New Roman"/>
          <w:sz w:val="22"/>
        </w:rPr>
        <w:t xml:space="preserve">i, 17:30, etaj 1, </w:t>
      </w:r>
      <w:r w:rsidRPr="007D1DC7">
        <w:rPr>
          <w:rFonts w:asciiTheme="minorHAnsi" w:hAnsiTheme="minorHAnsi" w:cs="Times New Roman"/>
          <w:sz w:val="22"/>
        </w:rPr>
        <w:t>A</w:t>
      </w:r>
      <w:r w:rsidR="00C979CA" w:rsidRPr="007D1DC7">
        <w:rPr>
          <w:rFonts w:asciiTheme="minorHAnsi" w:hAnsiTheme="minorHAnsi" w:cs="Times New Roman"/>
          <w:sz w:val="22"/>
        </w:rPr>
        <w:t xml:space="preserve">mfiteatrul </w:t>
      </w:r>
      <w:r w:rsidRPr="007D1DC7">
        <w:rPr>
          <w:rFonts w:asciiTheme="minorHAnsi" w:hAnsiTheme="minorHAnsi" w:cs="Times New Roman"/>
          <w:sz w:val="22"/>
        </w:rPr>
        <w:t>M</w:t>
      </w:r>
      <w:r w:rsidR="00C979CA" w:rsidRPr="007D1DC7">
        <w:rPr>
          <w:rFonts w:asciiTheme="minorHAnsi" w:hAnsiTheme="minorHAnsi" w:cs="Times New Roman"/>
          <w:sz w:val="22"/>
        </w:rPr>
        <w:t>are</w:t>
      </w:r>
      <w:r w:rsidR="005F5B69" w:rsidRPr="007D1DC7">
        <w:rPr>
          <w:rFonts w:asciiTheme="minorHAnsi" w:hAnsiTheme="minorHAnsi" w:cs="Times New Roman"/>
          <w:sz w:val="22"/>
        </w:rPr>
        <w:t>, Claudia Elena Dinu, Centru de Limbi Moderne</w:t>
      </w:r>
    </w:p>
    <w:bookmarkEnd w:id="0"/>
    <w:p w14:paraId="0ED6214F" w14:textId="405E44C1" w:rsidR="00C979CA" w:rsidRPr="007D1DC7" w:rsidRDefault="00C979C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Seminarii obligatorii, săpt. 1-10 :</w:t>
      </w:r>
    </w:p>
    <w:p w14:paraId="47C887A0" w14:textId="77777777" w:rsidR="00C979CA" w:rsidRPr="007D1DC7" w:rsidRDefault="00C979C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307DA3E" w14:textId="5024BC40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A, grupele 1-</w:t>
      </w:r>
      <w:r w:rsidR="00934BE8" w:rsidRPr="007D1DC7">
        <w:rPr>
          <w:rFonts w:asciiTheme="minorHAnsi" w:hAnsiTheme="minorHAnsi" w:cs="Times New Roman"/>
          <w:sz w:val="22"/>
        </w:rPr>
        <w:t>6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226F57" w:rsidRPr="007D1DC7">
        <w:rPr>
          <w:rFonts w:asciiTheme="minorHAnsi" w:hAnsiTheme="minorHAnsi" w:cs="Times New Roman"/>
          <w:sz w:val="22"/>
        </w:rPr>
        <w:t>marți</w:t>
      </w:r>
      <w:r w:rsidRPr="007D1DC7">
        <w:rPr>
          <w:rFonts w:asciiTheme="minorHAnsi" w:hAnsiTheme="minorHAnsi" w:cs="Times New Roman"/>
          <w:sz w:val="22"/>
        </w:rPr>
        <w:t>, 1</w:t>
      </w:r>
      <w:r w:rsidR="00934BE8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934BE8" w:rsidRPr="007D1DC7">
        <w:rPr>
          <w:rFonts w:asciiTheme="minorHAnsi" w:hAnsiTheme="minorHAnsi" w:cs="Times New Roman"/>
          <w:sz w:val="22"/>
        </w:rPr>
        <w:t>etaj 1, sala CRU, Samson Nicolae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="00934BE8" w:rsidRPr="007D1DC7">
        <w:rPr>
          <w:rFonts w:asciiTheme="minorHAnsi" w:hAnsiTheme="minorHAnsi" w:cs="Times New Roman"/>
          <w:sz w:val="22"/>
        </w:rPr>
        <w:t xml:space="preserve"> </w:t>
      </w:r>
    </w:p>
    <w:p w14:paraId="0F4C638E" w14:textId="0D4BEC50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A, grupele </w:t>
      </w:r>
      <w:r w:rsidR="005770F3" w:rsidRPr="007D1DC7">
        <w:rPr>
          <w:rFonts w:asciiTheme="minorHAnsi" w:hAnsiTheme="minorHAnsi" w:cs="Times New Roman"/>
          <w:sz w:val="22"/>
        </w:rPr>
        <w:t>7</w:t>
      </w:r>
      <w:r w:rsidRPr="007D1DC7">
        <w:rPr>
          <w:rFonts w:asciiTheme="minorHAnsi" w:hAnsiTheme="minorHAnsi" w:cs="Times New Roman"/>
          <w:sz w:val="22"/>
        </w:rPr>
        <w:t xml:space="preserve">-10, </w:t>
      </w:r>
      <w:r w:rsidR="00226F57" w:rsidRPr="007D1DC7">
        <w:rPr>
          <w:rFonts w:asciiTheme="minorHAnsi" w:hAnsiTheme="minorHAnsi" w:cs="Times New Roman"/>
          <w:sz w:val="22"/>
        </w:rPr>
        <w:t>marți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5770F3" w:rsidRPr="007D1DC7">
        <w:rPr>
          <w:rFonts w:asciiTheme="minorHAnsi" w:hAnsiTheme="minorHAnsi" w:cs="Times New Roman"/>
          <w:sz w:val="22"/>
        </w:rPr>
        <w:t>9</w:t>
      </w:r>
      <w:r w:rsidRPr="007D1DC7">
        <w:rPr>
          <w:rFonts w:asciiTheme="minorHAnsi" w:hAnsiTheme="minorHAnsi" w:cs="Times New Roman"/>
          <w:sz w:val="22"/>
        </w:rPr>
        <w:t>:30, etaj 1, sala CRU, Claudia Elena Dinu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6A294A45" w14:textId="42BE2D0D" w:rsidR="005770F3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B, grupele 11-14, luni, 1</w:t>
      </w:r>
      <w:r w:rsidR="005770F3" w:rsidRPr="007D1DC7">
        <w:rPr>
          <w:rFonts w:asciiTheme="minorHAnsi" w:hAnsiTheme="minorHAnsi" w:cs="Times New Roman"/>
          <w:sz w:val="22"/>
        </w:rPr>
        <w:t>5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5770F3" w:rsidRPr="007D1DC7">
        <w:rPr>
          <w:rFonts w:asciiTheme="minorHAnsi" w:hAnsiTheme="minorHAnsi" w:cs="Times New Roman"/>
          <w:sz w:val="22"/>
        </w:rPr>
        <w:t>etaj 1, sala CRU, Claudia Elena Dinu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="005770F3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4555B185" w14:textId="4ED7A309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B, grupele 15-19, </w:t>
      </w:r>
      <w:r w:rsidR="0022615A" w:rsidRPr="007D1DC7">
        <w:rPr>
          <w:rFonts w:asciiTheme="minorHAnsi" w:hAnsiTheme="minorHAnsi" w:cs="Times New Roman"/>
          <w:sz w:val="22"/>
        </w:rPr>
        <w:t>miercu</w:t>
      </w:r>
      <w:r w:rsidRPr="007D1DC7">
        <w:rPr>
          <w:rFonts w:asciiTheme="minorHAnsi" w:hAnsiTheme="minorHAnsi" w:cs="Times New Roman"/>
          <w:sz w:val="22"/>
        </w:rPr>
        <w:t>ri, 1</w:t>
      </w:r>
      <w:r w:rsidR="0022615A" w:rsidRPr="007D1DC7">
        <w:rPr>
          <w:rFonts w:asciiTheme="minorHAnsi" w:hAnsiTheme="minorHAnsi" w:cs="Times New Roman"/>
          <w:sz w:val="22"/>
        </w:rPr>
        <w:t>5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5770F3" w:rsidRPr="007D1DC7">
        <w:rPr>
          <w:rFonts w:asciiTheme="minorHAnsi" w:hAnsiTheme="minorHAnsi" w:cs="Times New Roman"/>
          <w:sz w:val="22"/>
        </w:rPr>
        <w:t>parter, sala P1, Ioana Grecu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="005770F3" w:rsidRPr="007D1DC7">
        <w:rPr>
          <w:rFonts w:asciiTheme="minorHAnsi" w:hAnsiTheme="minorHAnsi" w:cs="Times New Roman"/>
          <w:sz w:val="22"/>
        </w:rPr>
        <w:t xml:space="preserve"> </w:t>
      </w:r>
    </w:p>
    <w:p w14:paraId="0CE7F2F6" w14:textId="44FF0C4A" w:rsidR="005770F3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C, grupele 20-2</w:t>
      </w:r>
      <w:r w:rsidR="005770F3" w:rsidRPr="007D1DC7">
        <w:rPr>
          <w:rFonts w:asciiTheme="minorHAnsi" w:hAnsiTheme="minorHAnsi" w:cs="Times New Roman"/>
          <w:sz w:val="22"/>
        </w:rPr>
        <w:t>1 si 26-27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226F57" w:rsidRPr="007D1DC7">
        <w:rPr>
          <w:rFonts w:asciiTheme="minorHAnsi" w:hAnsiTheme="minorHAnsi" w:cs="Times New Roman"/>
          <w:sz w:val="22"/>
        </w:rPr>
        <w:t>marți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5770F3" w:rsidRPr="007D1DC7">
        <w:rPr>
          <w:rFonts w:asciiTheme="minorHAnsi" w:hAnsiTheme="minorHAnsi" w:cs="Times New Roman"/>
          <w:sz w:val="22"/>
        </w:rPr>
        <w:t>13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5770F3" w:rsidRPr="007D1DC7">
        <w:rPr>
          <w:rFonts w:asciiTheme="minorHAnsi" w:hAnsiTheme="minorHAnsi" w:cs="Times New Roman"/>
          <w:sz w:val="22"/>
        </w:rPr>
        <w:t>parter, sala P1, Ioana Grecu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="005770F3" w:rsidRPr="007D1DC7">
        <w:rPr>
          <w:rFonts w:asciiTheme="minorHAnsi" w:hAnsiTheme="minorHAnsi" w:cs="Times New Roman"/>
          <w:sz w:val="22"/>
        </w:rPr>
        <w:t xml:space="preserve"> </w:t>
      </w:r>
    </w:p>
    <w:p w14:paraId="1866A83D" w14:textId="7FA24330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C, grupele </w:t>
      </w:r>
      <w:r w:rsidR="005770F3" w:rsidRPr="007D1DC7">
        <w:rPr>
          <w:rFonts w:asciiTheme="minorHAnsi" w:hAnsiTheme="minorHAnsi" w:cs="Times New Roman"/>
          <w:sz w:val="22"/>
        </w:rPr>
        <w:t>22-</w:t>
      </w:r>
      <w:r w:rsidRPr="007D1DC7">
        <w:rPr>
          <w:rFonts w:asciiTheme="minorHAnsi" w:hAnsiTheme="minorHAnsi" w:cs="Times New Roman"/>
          <w:sz w:val="22"/>
        </w:rPr>
        <w:t>25</w:t>
      </w:r>
      <w:r w:rsidR="005770F3" w:rsidRPr="007D1DC7">
        <w:rPr>
          <w:rFonts w:asciiTheme="minorHAnsi" w:hAnsiTheme="minorHAnsi" w:cs="Times New Roman"/>
          <w:sz w:val="22"/>
        </w:rPr>
        <w:t xml:space="preserve"> si </w:t>
      </w:r>
      <w:r w:rsidRPr="007D1DC7">
        <w:rPr>
          <w:rFonts w:asciiTheme="minorHAnsi" w:hAnsiTheme="minorHAnsi" w:cs="Times New Roman"/>
          <w:sz w:val="22"/>
        </w:rPr>
        <w:t xml:space="preserve">28, </w:t>
      </w:r>
      <w:r w:rsidR="005770F3" w:rsidRPr="007D1DC7">
        <w:rPr>
          <w:rFonts w:asciiTheme="minorHAnsi" w:hAnsiTheme="minorHAnsi" w:cs="Times New Roman"/>
          <w:sz w:val="22"/>
        </w:rPr>
        <w:t>jo</w:t>
      </w:r>
      <w:r w:rsidRPr="007D1DC7">
        <w:rPr>
          <w:rFonts w:asciiTheme="minorHAnsi" w:hAnsiTheme="minorHAnsi" w:cs="Times New Roman"/>
          <w:sz w:val="22"/>
        </w:rPr>
        <w:t xml:space="preserve">i, </w:t>
      </w:r>
      <w:r w:rsidR="005770F3" w:rsidRPr="007D1DC7">
        <w:rPr>
          <w:rFonts w:asciiTheme="minorHAnsi" w:hAnsiTheme="minorHAnsi" w:cs="Times New Roman"/>
          <w:sz w:val="22"/>
        </w:rPr>
        <w:t>13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asciiTheme="minorHAnsi" w:hAnsiTheme="minorHAnsi" w:cs="Times New Roman"/>
          <w:sz w:val="22"/>
        </w:rPr>
        <w:t>parter, sala P1,</w:t>
      </w:r>
      <w:r w:rsidR="005770F3" w:rsidRPr="007D1DC7">
        <w:rPr>
          <w:rFonts w:asciiTheme="minorHAnsi" w:hAnsiTheme="minorHAnsi" w:cs="Times New Roman"/>
          <w:sz w:val="22"/>
        </w:rPr>
        <w:t xml:space="preserve"> Ioana </w:t>
      </w:r>
      <w:proofErr w:type="spellStart"/>
      <w:r w:rsidR="005770F3" w:rsidRPr="007D1DC7">
        <w:rPr>
          <w:rFonts w:asciiTheme="minorHAnsi" w:hAnsiTheme="minorHAnsi" w:cs="Times New Roman"/>
          <w:sz w:val="22"/>
        </w:rPr>
        <w:t>Lionte</w:t>
      </w:r>
      <w:proofErr w:type="spellEnd"/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0EBB2378" w14:textId="6D5E8AAA" w:rsidR="00B03E73" w:rsidRPr="007D1DC7" w:rsidRDefault="00B03E73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D, grupele 29-32, luni, 13:30,</w:t>
      </w:r>
      <w:r w:rsidR="00664251" w:rsidRPr="007D1DC7">
        <w:rPr>
          <w:sz w:val="22"/>
        </w:rPr>
        <w:t xml:space="preserve"> </w:t>
      </w:r>
      <w:r w:rsidR="00664251" w:rsidRPr="007D1DC7">
        <w:rPr>
          <w:rFonts w:asciiTheme="minorHAnsi" w:hAnsiTheme="minorHAnsi" w:cs="Times New Roman"/>
          <w:sz w:val="22"/>
        </w:rPr>
        <w:t>etaj 1, sala I.2,</w:t>
      </w:r>
      <w:r w:rsidRPr="007D1DC7">
        <w:rPr>
          <w:rFonts w:asciiTheme="minorHAnsi" w:hAnsiTheme="minorHAnsi" w:cs="Times New Roman"/>
          <w:sz w:val="22"/>
        </w:rPr>
        <w:t xml:space="preserve"> Ioana </w:t>
      </w:r>
      <w:proofErr w:type="spellStart"/>
      <w:r w:rsidRPr="007D1DC7">
        <w:rPr>
          <w:rFonts w:asciiTheme="minorHAnsi" w:hAnsiTheme="minorHAnsi" w:cs="Times New Roman"/>
          <w:sz w:val="22"/>
        </w:rPr>
        <w:t>Lionte</w:t>
      </w:r>
      <w:proofErr w:type="spellEnd"/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3550D838" w14:textId="224967A4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i/>
          <w:sz w:val="22"/>
        </w:rPr>
      </w:pPr>
      <w:r w:rsidRPr="007D1DC7">
        <w:rPr>
          <w:rFonts w:asciiTheme="minorHAnsi" w:hAnsiTheme="minorHAnsi" w:cs="Times New Roman"/>
          <w:sz w:val="22"/>
        </w:rPr>
        <w:t>Seria D, grupele 3</w:t>
      </w:r>
      <w:r w:rsidR="005770F3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-37, </w:t>
      </w:r>
      <w:r w:rsidR="005770F3" w:rsidRPr="007D1DC7">
        <w:rPr>
          <w:rFonts w:asciiTheme="minorHAnsi" w:hAnsiTheme="minorHAnsi" w:cs="Times New Roman"/>
          <w:sz w:val="22"/>
        </w:rPr>
        <w:t>lun</w:t>
      </w:r>
      <w:r w:rsidRPr="007D1DC7">
        <w:rPr>
          <w:rFonts w:asciiTheme="minorHAnsi" w:hAnsiTheme="minorHAnsi" w:cs="Times New Roman"/>
          <w:sz w:val="22"/>
        </w:rPr>
        <w:t>i, 13:30, parter, sala P1, Ioana Grecu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Pr="007D1DC7">
        <w:rPr>
          <w:rFonts w:asciiTheme="minorHAnsi" w:hAnsiTheme="minorHAnsi" w:cs="Times New Roman"/>
          <w:sz w:val="22"/>
        </w:rPr>
        <w:t xml:space="preserve"> </w:t>
      </w:r>
    </w:p>
    <w:p w14:paraId="4BD187AE" w14:textId="33C6EE9A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E, grupele 38-4</w:t>
      </w:r>
      <w:r w:rsidR="005770F3" w:rsidRPr="007D1DC7">
        <w:rPr>
          <w:rFonts w:asciiTheme="minorHAnsi" w:hAnsiTheme="minorHAnsi" w:cs="Times New Roman"/>
          <w:sz w:val="22"/>
        </w:rPr>
        <w:t>1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5770F3" w:rsidRPr="007D1DC7">
        <w:rPr>
          <w:rFonts w:asciiTheme="minorHAnsi" w:hAnsiTheme="minorHAnsi" w:cs="Times New Roman"/>
          <w:sz w:val="22"/>
        </w:rPr>
        <w:t>vine</w:t>
      </w:r>
      <w:r w:rsidRPr="007D1DC7">
        <w:rPr>
          <w:rFonts w:asciiTheme="minorHAnsi" w:hAnsiTheme="minorHAnsi" w:cs="Times New Roman"/>
          <w:sz w:val="22"/>
        </w:rPr>
        <w:t>ri, 11:30, parter, sala P1, Ioana Grecu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404EEDDC" w14:textId="3C12B146" w:rsidR="00C979CA" w:rsidRPr="007D1DC7" w:rsidRDefault="00C979CA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>Seria E, grupele 4</w:t>
      </w:r>
      <w:r w:rsidR="005770F3" w:rsidRPr="007D1DC7">
        <w:rPr>
          <w:rFonts w:asciiTheme="minorHAnsi" w:hAnsiTheme="minorHAnsi" w:cs="Times New Roman"/>
          <w:sz w:val="22"/>
        </w:rPr>
        <w:t>2</w:t>
      </w:r>
      <w:r w:rsidRPr="007D1DC7">
        <w:rPr>
          <w:rFonts w:asciiTheme="minorHAnsi" w:hAnsiTheme="minorHAnsi" w:cs="Times New Roman"/>
          <w:sz w:val="22"/>
        </w:rPr>
        <w:t xml:space="preserve">-46, </w:t>
      </w:r>
      <w:r w:rsidR="005770F3" w:rsidRPr="007D1DC7">
        <w:rPr>
          <w:rFonts w:asciiTheme="minorHAnsi" w:hAnsiTheme="minorHAnsi" w:cs="Times New Roman"/>
          <w:sz w:val="22"/>
        </w:rPr>
        <w:t>miercuri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5770F3" w:rsidRPr="007D1DC7">
        <w:rPr>
          <w:rFonts w:asciiTheme="minorHAnsi" w:hAnsiTheme="minorHAnsi" w:cs="Times New Roman"/>
          <w:sz w:val="22"/>
        </w:rPr>
        <w:t>9</w:t>
      </w:r>
      <w:r w:rsidRPr="007D1DC7">
        <w:rPr>
          <w:rFonts w:asciiTheme="minorHAnsi" w:hAnsiTheme="minorHAnsi" w:cs="Times New Roman"/>
          <w:sz w:val="22"/>
        </w:rPr>
        <w:t xml:space="preserve">:30, etaj 1, sala CRU, </w:t>
      </w:r>
      <w:r w:rsidR="0022615A" w:rsidRPr="007D1DC7">
        <w:rPr>
          <w:rFonts w:asciiTheme="minorHAnsi" w:hAnsiTheme="minorHAnsi" w:cs="Times New Roman"/>
          <w:sz w:val="22"/>
        </w:rPr>
        <w:t>Claudia Elena Dinu</w:t>
      </w:r>
      <w:r w:rsidR="00DC0BBD" w:rsidRPr="007D1DC7">
        <w:rPr>
          <w:rFonts w:asciiTheme="minorHAnsi" w:hAnsiTheme="minorHAnsi" w:cs="Times New Roman"/>
          <w:sz w:val="22"/>
        </w:rPr>
        <w:t>, Centru de Limbi Moderne</w:t>
      </w:r>
      <w:r w:rsidR="0022615A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1E6E1C33" w14:textId="013C9EE8" w:rsidR="00403F4D" w:rsidRPr="007D1DC7" w:rsidRDefault="00403F4D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021DBA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DF464CB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3CB926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3BBED9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B962C2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B28581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5C748BD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93E35DB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2A4D912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9283819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6FCBF2B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93ECC4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92F670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A9164D2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6D592D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A7052E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2290BF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BBC9E1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E094A9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ACC2E27" w14:textId="4BE5A5ED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b/>
          <w:sz w:val="22"/>
          <w:u w:val="single"/>
        </w:rPr>
        <w:t>LIMBA GERMANĂ</w:t>
      </w:r>
    </w:p>
    <w:p w14:paraId="461362E9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0C66F31" w14:textId="08723C0F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Contact:</w:t>
      </w:r>
    </w:p>
    <w:p w14:paraId="2176CD03" w14:textId="7E2C395A" w:rsidR="0022615A" w:rsidRPr="007D1DC7" w:rsidRDefault="0022615A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Coordonator Activitate Didactică, Prof. </w:t>
      </w:r>
      <w:r w:rsidR="00B03E73" w:rsidRPr="007D1DC7">
        <w:rPr>
          <w:rFonts w:asciiTheme="minorHAnsi" w:hAnsiTheme="minorHAnsi" w:cs="Times New Roman"/>
          <w:sz w:val="22"/>
        </w:rPr>
        <w:t xml:space="preserve">Dr. </w:t>
      </w:r>
      <w:r w:rsidRPr="007D1DC7">
        <w:rPr>
          <w:rFonts w:asciiTheme="minorHAnsi" w:hAnsiTheme="minorHAnsi" w:cs="Times New Roman"/>
          <w:sz w:val="22"/>
        </w:rPr>
        <w:t xml:space="preserve">Anca </w:t>
      </w:r>
      <w:proofErr w:type="spellStart"/>
      <w:r w:rsidRPr="007D1DC7">
        <w:rPr>
          <w:rFonts w:asciiTheme="minorHAnsi" w:hAnsiTheme="minorHAnsi" w:cs="Times New Roman"/>
          <w:sz w:val="22"/>
        </w:rPr>
        <w:t>Colibaba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</w:t>
      </w:r>
      <w:hyperlink r:id="rId25" w:history="1">
        <w:r w:rsidRPr="007D1DC7">
          <w:rPr>
            <w:rStyle w:val="Hyperlink"/>
            <w:rFonts w:asciiTheme="minorHAnsi" w:hAnsiTheme="minorHAnsi" w:cs="Times New Roman"/>
            <w:sz w:val="22"/>
          </w:rPr>
          <w:t>anca_colibaba@yahoo.com</w:t>
        </w:r>
      </w:hyperlink>
      <w:r w:rsidRPr="007D1DC7">
        <w:rPr>
          <w:rFonts w:asciiTheme="minorHAnsi" w:hAnsiTheme="minorHAnsi" w:cs="Times New Roman"/>
          <w:sz w:val="22"/>
        </w:rPr>
        <w:t xml:space="preserve">) </w:t>
      </w:r>
    </w:p>
    <w:p w14:paraId="07A48FE2" w14:textId="39B62338" w:rsidR="00407DFC" w:rsidRPr="007D1DC7" w:rsidRDefault="00407DFC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 </w:t>
      </w:r>
      <w:r w:rsidR="00B03E73" w:rsidRPr="007D1DC7">
        <w:rPr>
          <w:rFonts w:asciiTheme="minorHAnsi" w:hAnsiTheme="minorHAnsi" w:cs="Times New Roman"/>
          <w:sz w:val="22"/>
        </w:rPr>
        <w:t xml:space="preserve">Cadru didactic asociat Drd. </w:t>
      </w:r>
      <w:r w:rsidRPr="007D1DC7">
        <w:rPr>
          <w:rFonts w:asciiTheme="minorHAnsi" w:hAnsiTheme="minorHAnsi" w:cs="Times New Roman"/>
          <w:sz w:val="22"/>
        </w:rPr>
        <w:t xml:space="preserve">Mădălina </w:t>
      </w:r>
      <w:proofErr w:type="spellStart"/>
      <w:r w:rsidRPr="007D1DC7">
        <w:rPr>
          <w:rFonts w:asciiTheme="minorHAnsi" w:hAnsiTheme="minorHAnsi" w:cs="Times New Roman"/>
          <w:sz w:val="22"/>
        </w:rPr>
        <w:t>Tvardochlib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</w:t>
      </w:r>
      <w:hyperlink r:id="rId26" w:history="1">
        <w:r w:rsidR="0022615A" w:rsidRPr="007D1DC7">
          <w:rPr>
            <w:rStyle w:val="Hyperlink"/>
            <w:rFonts w:asciiTheme="minorHAnsi" w:hAnsiTheme="minorHAnsi" w:cs="Times New Roman"/>
            <w:sz w:val="22"/>
          </w:rPr>
          <w:t>madalina.tvardochlib@gmail.com</w:t>
        </w:r>
      </w:hyperlink>
      <w:r w:rsidR="0022615A" w:rsidRPr="007D1DC7">
        <w:rPr>
          <w:rFonts w:asciiTheme="minorHAnsi" w:hAnsiTheme="minorHAnsi" w:cs="Times New Roman"/>
          <w:sz w:val="22"/>
        </w:rPr>
        <w:t xml:space="preserve"> </w:t>
      </w:r>
      <w:r w:rsidRPr="007D1DC7">
        <w:rPr>
          <w:rFonts w:asciiTheme="minorHAnsi" w:hAnsiTheme="minorHAnsi" w:cs="Times New Roman"/>
          <w:sz w:val="22"/>
        </w:rPr>
        <w:t xml:space="preserve">) </w:t>
      </w:r>
    </w:p>
    <w:p w14:paraId="00173C2C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E9F87C4" w14:textId="77777777" w:rsidR="0022615A" w:rsidRPr="007D1DC7" w:rsidRDefault="0022615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FF8434B" w14:textId="099BB31E" w:rsidR="00112F51" w:rsidRPr="007D1DC7" w:rsidRDefault="00112F51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MG I </w:t>
      </w:r>
      <w:proofErr w:type="spellStart"/>
      <w:r w:rsidRPr="007D1DC7">
        <w:rPr>
          <w:rFonts w:asciiTheme="minorHAnsi" w:hAnsiTheme="minorHAnsi" w:cs="Times New Roman"/>
          <w:b/>
          <w:sz w:val="22"/>
        </w:rPr>
        <w:t>Ro</w:t>
      </w:r>
      <w:proofErr w:type="spellEnd"/>
    </w:p>
    <w:p w14:paraId="6928265E" w14:textId="5A1C2EEE" w:rsidR="0022615A" w:rsidRPr="007D1DC7" w:rsidRDefault="0022615A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Seminarii obligatorii,</w:t>
      </w:r>
      <w:r w:rsidR="00403F4D" w:rsidRPr="007D1DC7">
        <w:rPr>
          <w:rFonts w:asciiTheme="minorHAnsi" w:hAnsiTheme="minorHAnsi" w:cs="Times New Roman"/>
          <w:b/>
          <w:sz w:val="22"/>
        </w:rPr>
        <w:t xml:space="preserve"> grupele din seriile A, C și E 43-46</w:t>
      </w:r>
      <w:r w:rsidRPr="007D1DC7">
        <w:rPr>
          <w:rFonts w:asciiTheme="minorHAnsi" w:hAnsiTheme="minorHAnsi" w:cs="Times New Roman"/>
          <w:b/>
          <w:sz w:val="22"/>
        </w:rPr>
        <w:t xml:space="preserve"> săpt. 1-10</w:t>
      </w:r>
      <w:r w:rsidR="00403F4D" w:rsidRPr="007D1DC7">
        <w:rPr>
          <w:rFonts w:asciiTheme="minorHAnsi" w:hAnsiTheme="minorHAnsi" w:cs="Times New Roman"/>
          <w:b/>
          <w:sz w:val="22"/>
        </w:rPr>
        <w:t xml:space="preserve">, grupele din seriile B, D și E 38-42 </w:t>
      </w:r>
      <w:proofErr w:type="spellStart"/>
      <w:r w:rsidR="00403F4D" w:rsidRPr="007D1DC7">
        <w:rPr>
          <w:rFonts w:asciiTheme="minorHAnsi" w:hAnsiTheme="minorHAnsi" w:cs="Times New Roman"/>
          <w:b/>
          <w:sz w:val="22"/>
        </w:rPr>
        <w:t>săpt</w:t>
      </w:r>
      <w:proofErr w:type="spellEnd"/>
      <w:r w:rsidR="00403F4D" w:rsidRPr="007D1DC7">
        <w:rPr>
          <w:rFonts w:asciiTheme="minorHAnsi" w:hAnsiTheme="minorHAnsi" w:cs="Times New Roman"/>
          <w:b/>
          <w:sz w:val="22"/>
        </w:rPr>
        <w:t xml:space="preserve"> 5-14</w:t>
      </w:r>
      <w:r w:rsidRPr="007D1DC7">
        <w:rPr>
          <w:rFonts w:asciiTheme="minorHAnsi" w:hAnsiTheme="minorHAnsi" w:cs="Times New Roman"/>
          <w:b/>
          <w:sz w:val="22"/>
        </w:rPr>
        <w:t>:</w:t>
      </w:r>
    </w:p>
    <w:p w14:paraId="064135E2" w14:textId="77777777" w:rsidR="00403F4D" w:rsidRPr="007D1DC7" w:rsidRDefault="00403F4D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454DEE2" w14:textId="1010079A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A, grupele 1-6,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13:30, </w:t>
      </w:r>
      <w:r w:rsidR="00664251" w:rsidRPr="007D1DC7">
        <w:rPr>
          <w:rFonts w:cs="Times New Roman"/>
          <w:sz w:val="22"/>
        </w:rPr>
        <w:t xml:space="preserve">etaj 1, sala I.2.,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06F74BD0" w14:textId="667A445E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A, grupele </w:t>
      </w:r>
      <w:r w:rsidR="002F20A4" w:rsidRPr="007D1DC7">
        <w:rPr>
          <w:rFonts w:asciiTheme="minorHAnsi" w:hAnsiTheme="minorHAnsi" w:cs="Times New Roman"/>
          <w:sz w:val="22"/>
        </w:rPr>
        <w:t>7</w:t>
      </w:r>
      <w:r w:rsidRPr="007D1DC7">
        <w:rPr>
          <w:rFonts w:asciiTheme="minorHAnsi" w:hAnsiTheme="minorHAnsi" w:cs="Times New Roman"/>
          <w:sz w:val="22"/>
        </w:rPr>
        <w:t xml:space="preserve">-10, </w:t>
      </w:r>
      <w:r w:rsidR="002F20A4" w:rsidRPr="007D1DC7">
        <w:rPr>
          <w:rFonts w:asciiTheme="minorHAnsi" w:hAnsiTheme="minorHAnsi" w:cs="Times New Roman"/>
          <w:sz w:val="22"/>
        </w:rPr>
        <w:t>lun</w:t>
      </w:r>
      <w:r w:rsidRPr="007D1DC7">
        <w:rPr>
          <w:rFonts w:asciiTheme="minorHAnsi" w:hAnsiTheme="minorHAnsi" w:cs="Times New Roman"/>
          <w:sz w:val="22"/>
        </w:rPr>
        <w:t xml:space="preserve">i, </w:t>
      </w:r>
      <w:r w:rsidR="00B03E73" w:rsidRPr="007D1DC7">
        <w:rPr>
          <w:rFonts w:asciiTheme="minorHAnsi" w:hAnsiTheme="minorHAnsi" w:cs="Times New Roman"/>
          <w:sz w:val="22"/>
        </w:rPr>
        <w:t>13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58241785" w14:textId="75D5B5EA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B, grupele 11-14, </w:t>
      </w:r>
      <w:r w:rsidR="002F20A4" w:rsidRPr="007D1DC7">
        <w:rPr>
          <w:rFonts w:asciiTheme="minorHAnsi" w:hAnsiTheme="minorHAnsi" w:cs="Times New Roman"/>
          <w:sz w:val="22"/>
        </w:rPr>
        <w:t>lun</w:t>
      </w:r>
      <w:r w:rsidRPr="007D1DC7">
        <w:rPr>
          <w:rFonts w:asciiTheme="minorHAnsi" w:hAnsiTheme="minorHAnsi" w:cs="Times New Roman"/>
          <w:sz w:val="22"/>
        </w:rPr>
        <w:t xml:space="preserve">i, </w:t>
      </w:r>
      <w:r w:rsidR="002F20A4" w:rsidRPr="007D1DC7">
        <w:rPr>
          <w:rFonts w:asciiTheme="minorHAnsi" w:hAnsiTheme="minorHAnsi" w:cs="Times New Roman"/>
          <w:sz w:val="22"/>
        </w:rPr>
        <w:t>15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7BA7228D" w14:textId="6D55E6F4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B, grupele 15-19, </w:t>
      </w:r>
      <w:r w:rsidR="002F20A4" w:rsidRPr="007D1DC7">
        <w:rPr>
          <w:rFonts w:asciiTheme="minorHAnsi" w:hAnsiTheme="minorHAnsi" w:cs="Times New Roman"/>
          <w:sz w:val="22"/>
        </w:rPr>
        <w:t>miercur</w:t>
      </w:r>
      <w:r w:rsidRPr="007D1DC7">
        <w:rPr>
          <w:rFonts w:asciiTheme="minorHAnsi" w:hAnsiTheme="minorHAnsi" w:cs="Times New Roman"/>
          <w:sz w:val="22"/>
        </w:rPr>
        <w:t xml:space="preserve">i, </w:t>
      </w:r>
      <w:r w:rsidR="002F20A4" w:rsidRPr="007D1DC7">
        <w:rPr>
          <w:rFonts w:asciiTheme="minorHAnsi" w:hAnsiTheme="minorHAnsi" w:cs="Times New Roman"/>
          <w:sz w:val="22"/>
        </w:rPr>
        <w:t>15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55E5883D" w14:textId="08944DED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C, grupele 20-23, </w:t>
      </w:r>
      <w:proofErr w:type="spellStart"/>
      <w:r w:rsidR="002F20A4" w:rsidRPr="007D1DC7">
        <w:rPr>
          <w:rFonts w:asciiTheme="minorHAnsi" w:hAnsiTheme="minorHAnsi" w:cs="Times New Roman"/>
          <w:sz w:val="22"/>
        </w:rPr>
        <w:t>mart</w:t>
      </w:r>
      <w:r w:rsidRPr="007D1DC7">
        <w:rPr>
          <w:rFonts w:asciiTheme="minorHAnsi" w:hAnsiTheme="minorHAnsi" w:cs="Times New Roman"/>
          <w:sz w:val="22"/>
        </w:rPr>
        <w:t>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11:30,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43D65819" w14:textId="1BB07182" w:rsidR="002F20A4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C, grupele 24-</w:t>
      </w:r>
      <w:r w:rsidR="002F20A4" w:rsidRPr="007D1DC7">
        <w:rPr>
          <w:rFonts w:asciiTheme="minorHAnsi" w:hAnsiTheme="minorHAnsi" w:cs="Times New Roman"/>
          <w:sz w:val="22"/>
        </w:rPr>
        <w:t xml:space="preserve">25 si </w:t>
      </w:r>
      <w:r w:rsidRPr="007D1DC7">
        <w:rPr>
          <w:rFonts w:asciiTheme="minorHAnsi" w:hAnsiTheme="minorHAnsi" w:cs="Times New Roman"/>
          <w:sz w:val="22"/>
        </w:rPr>
        <w:t xml:space="preserve">28, </w:t>
      </w:r>
      <w:r w:rsidR="002F20A4" w:rsidRPr="007D1DC7">
        <w:rPr>
          <w:rFonts w:asciiTheme="minorHAnsi" w:hAnsiTheme="minorHAnsi" w:cs="Times New Roman"/>
          <w:sz w:val="22"/>
        </w:rPr>
        <w:t>joi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2F20A4" w:rsidRPr="007D1DC7">
        <w:rPr>
          <w:rFonts w:asciiTheme="minorHAnsi" w:hAnsiTheme="minorHAnsi" w:cs="Times New Roman"/>
          <w:sz w:val="22"/>
        </w:rPr>
        <w:t>13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61A8604E" w14:textId="1CD6E742" w:rsidR="0022615A" w:rsidRPr="007D1DC7" w:rsidRDefault="002F20A4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C, grupele 26-27,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13:30, </w:t>
      </w:r>
      <w:r w:rsidR="00664251" w:rsidRPr="007D1DC7">
        <w:rPr>
          <w:rFonts w:cs="Times New Roman"/>
          <w:sz w:val="22"/>
        </w:rPr>
        <w:t xml:space="preserve">etaj 1, sala I.2.,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  <w:r w:rsidR="0022615A" w:rsidRPr="007D1DC7">
        <w:rPr>
          <w:rFonts w:asciiTheme="minorHAnsi" w:hAnsiTheme="minorHAnsi" w:cs="Times New Roman"/>
          <w:sz w:val="22"/>
        </w:rPr>
        <w:t xml:space="preserve"> </w:t>
      </w:r>
    </w:p>
    <w:p w14:paraId="13836981" w14:textId="4351A74E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D, grupele 29-3</w:t>
      </w:r>
      <w:r w:rsidR="000F0F00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0F0F00" w:rsidRPr="007D1DC7">
        <w:rPr>
          <w:rFonts w:asciiTheme="minorHAnsi" w:hAnsiTheme="minorHAnsi" w:cs="Times New Roman"/>
          <w:sz w:val="22"/>
        </w:rPr>
        <w:t>lun</w:t>
      </w:r>
      <w:r w:rsidRPr="007D1DC7">
        <w:rPr>
          <w:rFonts w:asciiTheme="minorHAnsi" w:hAnsiTheme="minorHAnsi" w:cs="Times New Roman"/>
          <w:sz w:val="22"/>
        </w:rPr>
        <w:t>i, 1</w:t>
      </w:r>
      <w:r w:rsidR="000F0F00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3373332F" w14:textId="5CDAD0A6" w:rsidR="0022615A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D, grupele 3</w:t>
      </w:r>
      <w:r w:rsidR="000F0F00" w:rsidRPr="007D1DC7">
        <w:rPr>
          <w:rFonts w:asciiTheme="minorHAnsi" w:hAnsiTheme="minorHAnsi" w:cs="Times New Roman"/>
          <w:sz w:val="22"/>
        </w:rPr>
        <w:t>4</w:t>
      </w:r>
      <w:r w:rsidRPr="007D1DC7">
        <w:rPr>
          <w:rFonts w:asciiTheme="minorHAnsi" w:hAnsiTheme="minorHAnsi" w:cs="Times New Roman"/>
          <w:sz w:val="22"/>
        </w:rPr>
        <w:t>-37, mi</w:t>
      </w:r>
      <w:r w:rsidR="000F0F00" w:rsidRPr="007D1DC7">
        <w:rPr>
          <w:rFonts w:asciiTheme="minorHAnsi" w:hAnsiTheme="minorHAnsi" w:cs="Times New Roman"/>
          <w:sz w:val="22"/>
        </w:rPr>
        <w:t>ercuri</w:t>
      </w:r>
      <w:r w:rsidRPr="007D1DC7">
        <w:rPr>
          <w:rFonts w:asciiTheme="minorHAnsi" w:hAnsiTheme="minorHAnsi" w:cs="Times New Roman"/>
          <w:sz w:val="22"/>
        </w:rPr>
        <w:t xml:space="preserve">, </w:t>
      </w:r>
      <w:r w:rsidR="000F0F00" w:rsidRPr="007D1DC7">
        <w:rPr>
          <w:rFonts w:asciiTheme="minorHAnsi" w:hAnsiTheme="minorHAnsi" w:cs="Times New Roman"/>
          <w:sz w:val="22"/>
        </w:rPr>
        <w:t>13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>Centru de Limbi Moderne</w:t>
      </w:r>
    </w:p>
    <w:p w14:paraId="2E3C1848" w14:textId="0F54A411" w:rsidR="000F0F00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Seria E, grupele 3</w:t>
      </w:r>
      <w:r w:rsidR="000F0F00" w:rsidRPr="007D1DC7">
        <w:rPr>
          <w:rFonts w:asciiTheme="minorHAnsi" w:hAnsiTheme="minorHAnsi" w:cs="Times New Roman"/>
          <w:sz w:val="22"/>
        </w:rPr>
        <w:t>8</w:t>
      </w:r>
      <w:r w:rsidRPr="007D1DC7">
        <w:rPr>
          <w:rFonts w:asciiTheme="minorHAnsi" w:hAnsiTheme="minorHAnsi" w:cs="Times New Roman"/>
          <w:sz w:val="22"/>
        </w:rPr>
        <w:t xml:space="preserve">-42, </w:t>
      </w:r>
      <w:r w:rsidR="000F0F00" w:rsidRPr="007D1DC7">
        <w:rPr>
          <w:rFonts w:asciiTheme="minorHAnsi" w:hAnsiTheme="minorHAnsi" w:cs="Times New Roman"/>
          <w:sz w:val="22"/>
        </w:rPr>
        <w:t>miercuri</w:t>
      </w:r>
      <w:r w:rsidRPr="007D1DC7">
        <w:rPr>
          <w:rFonts w:asciiTheme="minorHAnsi" w:hAnsiTheme="minorHAnsi" w:cs="Times New Roman"/>
          <w:sz w:val="22"/>
        </w:rPr>
        <w:t>, 1</w:t>
      </w:r>
      <w:r w:rsidR="000F0F00" w:rsidRPr="007D1DC7">
        <w:rPr>
          <w:rFonts w:asciiTheme="minorHAnsi" w:hAnsiTheme="minorHAnsi" w:cs="Times New Roman"/>
          <w:sz w:val="22"/>
        </w:rPr>
        <w:t>7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0A3CACBF" w14:textId="3DBA7CA8" w:rsidR="000F0F00" w:rsidRPr="007D1DC7" w:rsidRDefault="0022615A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Seria E, grupele 43-46, vineri, </w:t>
      </w:r>
      <w:r w:rsidR="000F0F00" w:rsidRPr="007D1DC7">
        <w:rPr>
          <w:rFonts w:asciiTheme="minorHAnsi" w:hAnsiTheme="minorHAnsi" w:cs="Times New Roman"/>
          <w:sz w:val="22"/>
        </w:rPr>
        <w:t>9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664251" w:rsidRPr="007D1DC7">
        <w:rPr>
          <w:rFonts w:cs="Times New Roman"/>
          <w:sz w:val="22"/>
        </w:rPr>
        <w:t xml:space="preserve">etaj 1, sala I.2., </w:t>
      </w:r>
      <w:r w:rsidR="000F0F00"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46CE861D" w14:textId="2A5E99BD" w:rsidR="0022615A" w:rsidRPr="007D1DC7" w:rsidRDefault="0022615A" w:rsidP="00403F4D">
      <w:pPr>
        <w:spacing w:after="200"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Cursuri, săpt. 11-14: </w:t>
      </w:r>
    </w:p>
    <w:p w14:paraId="7BFBF281" w14:textId="59C0D48A" w:rsidR="0022615A" w:rsidRPr="007D1DC7" w:rsidRDefault="000F0F00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Viner</w:t>
      </w:r>
      <w:r w:rsidR="0022615A" w:rsidRPr="007D1DC7">
        <w:rPr>
          <w:rFonts w:asciiTheme="minorHAnsi" w:hAnsiTheme="minorHAnsi" w:cs="Times New Roman"/>
          <w:sz w:val="22"/>
        </w:rPr>
        <w:t>i, 1</w:t>
      </w:r>
      <w:r w:rsidR="00B03E73" w:rsidRPr="007D1DC7">
        <w:rPr>
          <w:rFonts w:asciiTheme="minorHAnsi" w:hAnsiTheme="minorHAnsi" w:cs="Times New Roman"/>
          <w:sz w:val="22"/>
        </w:rPr>
        <w:t>5</w:t>
      </w:r>
      <w:r w:rsidR="0022615A" w:rsidRPr="007D1DC7">
        <w:rPr>
          <w:rFonts w:asciiTheme="minorHAnsi" w:hAnsiTheme="minorHAnsi" w:cs="Times New Roman"/>
          <w:sz w:val="22"/>
        </w:rPr>
        <w:t xml:space="preserve">:30, toate grupele, corp Săulescu, etaj 1, </w:t>
      </w:r>
      <w:r w:rsidR="00B03E73" w:rsidRPr="007D1DC7">
        <w:rPr>
          <w:rFonts w:asciiTheme="minorHAnsi" w:hAnsiTheme="minorHAnsi" w:cs="Times New Roman"/>
          <w:sz w:val="22"/>
        </w:rPr>
        <w:t>A</w:t>
      </w:r>
      <w:r w:rsidR="0022615A" w:rsidRPr="007D1DC7">
        <w:rPr>
          <w:rFonts w:asciiTheme="minorHAnsi" w:hAnsiTheme="minorHAnsi" w:cs="Times New Roman"/>
          <w:sz w:val="22"/>
        </w:rPr>
        <w:t xml:space="preserve">mfiteatrul </w:t>
      </w:r>
      <w:r w:rsidR="00B03E73" w:rsidRPr="007D1DC7">
        <w:rPr>
          <w:rFonts w:asciiTheme="minorHAnsi" w:hAnsiTheme="minorHAnsi" w:cs="Times New Roman"/>
          <w:sz w:val="22"/>
        </w:rPr>
        <w:t>M</w:t>
      </w:r>
      <w:r w:rsidR="0022615A" w:rsidRPr="007D1DC7">
        <w:rPr>
          <w:rFonts w:asciiTheme="minorHAnsi" w:hAnsiTheme="minorHAnsi" w:cs="Times New Roman"/>
          <w:sz w:val="22"/>
        </w:rPr>
        <w:t xml:space="preserve">are  </w:t>
      </w:r>
    </w:p>
    <w:p w14:paraId="739874F7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57E8CB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2E8515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5857E26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D45684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ABE118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8B4636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B56590F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AA36AD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A46A482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321C00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0CFC9B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E7A6C2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99361D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61C665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A8FFD0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0EA464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696610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214A6C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D4EFACF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9F89ADC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159C49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BD7801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559C4C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FDED8A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329D6F5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72844A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EDE97BA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C6FAB57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30CEA52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41B5142" w14:textId="74DA50F1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b/>
          <w:sz w:val="22"/>
          <w:u w:val="single"/>
        </w:rPr>
        <w:t>LIMBA ROMÂNĂ (studiu în engleză)</w:t>
      </w:r>
    </w:p>
    <w:p w14:paraId="67093AD9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82389EB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Contact:</w:t>
      </w:r>
    </w:p>
    <w:p w14:paraId="0BFB5EBE" w14:textId="4110F261" w:rsidR="00B03E73" w:rsidRPr="007D1DC7" w:rsidRDefault="00B03E73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Coordonator Activitate Didactică, Prof. Dr. Anca </w:t>
      </w:r>
      <w:proofErr w:type="spellStart"/>
      <w:r w:rsidRPr="007D1DC7">
        <w:rPr>
          <w:rFonts w:asciiTheme="minorHAnsi" w:hAnsiTheme="minorHAnsi" w:cs="Times New Roman"/>
          <w:sz w:val="22"/>
        </w:rPr>
        <w:t>Colibaba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</w:t>
      </w:r>
      <w:hyperlink r:id="rId27" w:history="1">
        <w:r w:rsidRPr="007D1DC7">
          <w:rPr>
            <w:rStyle w:val="Hyperlink"/>
            <w:rFonts w:asciiTheme="minorHAnsi" w:hAnsiTheme="minorHAnsi" w:cs="Times New Roman"/>
            <w:sz w:val="22"/>
          </w:rPr>
          <w:t>anca_colibaba@yahoo.com</w:t>
        </w:r>
      </w:hyperlink>
      <w:r w:rsidRPr="007D1DC7">
        <w:rPr>
          <w:rFonts w:asciiTheme="minorHAnsi" w:hAnsiTheme="minorHAnsi" w:cs="Times New Roman"/>
          <w:sz w:val="22"/>
        </w:rPr>
        <w:t>)</w:t>
      </w:r>
    </w:p>
    <w:p w14:paraId="422F4A74" w14:textId="0B4C6A35" w:rsidR="00B03E73" w:rsidRPr="007D1DC7" w:rsidRDefault="00B03E73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Asist. Univ. Dr. Cristian Arhip (</w:t>
      </w:r>
      <w:hyperlink r:id="rId28" w:history="1">
        <w:r w:rsidRPr="007D1DC7">
          <w:rPr>
            <w:rStyle w:val="Hyperlink"/>
            <w:sz w:val="22"/>
          </w:rPr>
          <w:t>cristianarhip@hotmail.com</w:t>
        </w:r>
      </w:hyperlink>
      <w:r w:rsidRPr="007D1DC7">
        <w:rPr>
          <w:sz w:val="22"/>
        </w:rPr>
        <w:t xml:space="preserve"> )</w:t>
      </w:r>
    </w:p>
    <w:p w14:paraId="1BB5BCC1" w14:textId="5CDFACF7" w:rsidR="00B03E73" w:rsidRPr="007D1DC7" w:rsidRDefault="00B03E73" w:rsidP="00403F4D">
      <w:p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 </w:t>
      </w:r>
    </w:p>
    <w:p w14:paraId="4281BD18" w14:textId="146B25A4" w:rsidR="00407DFC" w:rsidRPr="007D1DC7" w:rsidRDefault="00112F51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MG I En</w:t>
      </w:r>
    </w:p>
    <w:p w14:paraId="6CA555D3" w14:textId="672AFBAA" w:rsidR="00B03E73" w:rsidRPr="007D1DC7" w:rsidRDefault="00B03E73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obligatoriu, săpt. 11-14: </w:t>
      </w:r>
    </w:p>
    <w:p w14:paraId="45C555B7" w14:textId="4D384C7C" w:rsidR="006243BB" w:rsidRPr="007D1DC7" w:rsidRDefault="00226F57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Marți</w:t>
      </w:r>
      <w:r w:rsidR="006243BB" w:rsidRPr="007D1DC7">
        <w:rPr>
          <w:rFonts w:asciiTheme="minorHAnsi" w:hAnsiTheme="minorHAnsi" w:cs="Times New Roman"/>
          <w:sz w:val="22"/>
        </w:rPr>
        <w:t>, 15:30, etaj 1, Amfiteatrul Mare (seria A)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1DDA72D2" w14:textId="7D323D40" w:rsidR="00B03E73" w:rsidRPr="007D1DC7" w:rsidRDefault="00226F57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Marți</w:t>
      </w:r>
      <w:r w:rsidR="00B03E73" w:rsidRPr="007D1DC7">
        <w:rPr>
          <w:rFonts w:asciiTheme="minorHAnsi" w:hAnsiTheme="minorHAnsi" w:cs="Times New Roman"/>
          <w:sz w:val="22"/>
        </w:rPr>
        <w:t>, 13:30, etaj 1, Amfiteatrul Mare (seria B)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4E5385B8" w14:textId="5FA3FCE2" w:rsidR="00B03E73" w:rsidRPr="007D1DC7" w:rsidRDefault="00B03E73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opțional, săpt. 8-14: </w:t>
      </w:r>
    </w:p>
    <w:p w14:paraId="753DB97C" w14:textId="5F17BB92" w:rsidR="00B03E73" w:rsidRPr="007D1DC7" w:rsidRDefault="00B03E73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Joi, 13:30, etaj 1, </w:t>
      </w:r>
      <w:r w:rsidR="00002CD6" w:rsidRPr="007D1DC7">
        <w:rPr>
          <w:rFonts w:asciiTheme="minorHAnsi" w:hAnsiTheme="minorHAnsi" w:cs="Times New Roman"/>
          <w:sz w:val="22"/>
        </w:rPr>
        <w:t>A</w:t>
      </w:r>
      <w:r w:rsidRPr="007D1DC7">
        <w:rPr>
          <w:rFonts w:asciiTheme="minorHAnsi" w:hAnsiTheme="minorHAnsi" w:cs="Times New Roman"/>
          <w:sz w:val="22"/>
        </w:rPr>
        <w:t xml:space="preserve">mfiteatrul </w:t>
      </w:r>
      <w:r w:rsidR="00002CD6" w:rsidRPr="007D1DC7">
        <w:rPr>
          <w:rFonts w:asciiTheme="minorHAnsi" w:hAnsiTheme="minorHAnsi" w:cs="Times New Roman"/>
          <w:sz w:val="22"/>
        </w:rPr>
        <w:t>M</w:t>
      </w:r>
      <w:r w:rsidRPr="007D1DC7">
        <w:rPr>
          <w:rFonts w:asciiTheme="minorHAnsi" w:hAnsiTheme="minorHAnsi" w:cs="Times New Roman"/>
          <w:sz w:val="22"/>
        </w:rPr>
        <w:t>are (seria A)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5C01BB7D" w14:textId="60C43E14" w:rsidR="00B03E73" w:rsidRPr="007D1DC7" w:rsidRDefault="00B03E73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Miercuri, 17:30, etaj 1, Amfiteatrul Mare (seria B)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729F8AEB" w14:textId="77777777" w:rsidR="00CE1BAD" w:rsidRDefault="00CE1BAD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6306C48" w14:textId="60EF6535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Seminarii obligatorii, </w:t>
      </w:r>
      <w:r w:rsidR="00226F57" w:rsidRPr="007D1DC7">
        <w:rPr>
          <w:rFonts w:asciiTheme="minorHAnsi" w:hAnsiTheme="minorHAnsi" w:cs="Times New Roman"/>
          <w:b/>
          <w:sz w:val="22"/>
        </w:rPr>
        <w:t xml:space="preserve">grupele 1-9 </w:t>
      </w:r>
      <w:r w:rsidRPr="007D1DC7">
        <w:rPr>
          <w:rFonts w:asciiTheme="minorHAnsi" w:hAnsiTheme="minorHAnsi" w:cs="Times New Roman"/>
          <w:b/>
          <w:sz w:val="22"/>
        </w:rPr>
        <w:t>săpt.1-1</w:t>
      </w:r>
      <w:r w:rsidR="006243BB" w:rsidRPr="007D1DC7">
        <w:rPr>
          <w:rFonts w:asciiTheme="minorHAnsi" w:hAnsiTheme="minorHAnsi" w:cs="Times New Roman"/>
          <w:b/>
          <w:sz w:val="22"/>
        </w:rPr>
        <w:t>0</w:t>
      </w:r>
      <w:r w:rsidR="00226F57" w:rsidRPr="007D1DC7">
        <w:rPr>
          <w:rFonts w:asciiTheme="minorHAnsi" w:hAnsiTheme="minorHAnsi" w:cs="Times New Roman"/>
          <w:b/>
          <w:sz w:val="22"/>
        </w:rPr>
        <w:t xml:space="preserve"> si grupele 10-16 </w:t>
      </w:r>
      <w:proofErr w:type="spellStart"/>
      <w:r w:rsidR="00226F57" w:rsidRPr="007D1DC7">
        <w:rPr>
          <w:rFonts w:asciiTheme="minorHAnsi" w:hAnsiTheme="minorHAnsi" w:cs="Times New Roman"/>
          <w:b/>
          <w:sz w:val="22"/>
        </w:rPr>
        <w:t>săpt</w:t>
      </w:r>
      <w:proofErr w:type="spellEnd"/>
      <w:r w:rsidR="00226F57" w:rsidRPr="007D1DC7">
        <w:rPr>
          <w:rFonts w:asciiTheme="minorHAnsi" w:hAnsiTheme="minorHAnsi" w:cs="Times New Roman"/>
          <w:b/>
          <w:sz w:val="22"/>
        </w:rPr>
        <w:t xml:space="preserve"> 5-14</w:t>
      </w:r>
      <w:r w:rsidRPr="007D1DC7">
        <w:rPr>
          <w:rFonts w:asciiTheme="minorHAnsi" w:hAnsiTheme="minorHAnsi" w:cs="Times New Roman"/>
          <w:b/>
          <w:sz w:val="22"/>
        </w:rPr>
        <w:t>:</w:t>
      </w:r>
    </w:p>
    <w:p w14:paraId="252E212E" w14:textId="77777777" w:rsidR="006243BB" w:rsidRPr="007D1DC7" w:rsidRDefault="006243BB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B82A7B1" w14:textId="723D7A3E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Grupa 1, vineri, 7:30,</w:t>
      </w:r>
      <w:r w:rsidR="00226F57" w:rsidRPr="007D1DC7">
        <w:rPr>
          <w:rFonts w:cs="Times New Roman"/>
          <w:sz w:val="22"/>
        </w:rPr>
        <w:t xml:space="preserve">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6C0FA1F1" w14:textId="578C8957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2, luni, 17:30,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>Centru de Limbi Moderne</w:t>
      </w:r>
    </w:p>
    <w:p w14:paraId="2EC48014" w14:textId="62B06B16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3, vineri, 9:30,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139EC25C" w14:textId="26902BA8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4, miercuri, 13:30,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09D321F6" w14:textId="67046281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Grupa 5, miercuri, 17:30,</w:t>
      </w:r>
      <w:r w:rsidR="00226F57" w:rsidRPr="007D1DC7">
        <w:rPr>
          <w:rFonts w:asciiTheme="minorHAnsi" w:hAnsiTheme="minorHAnsi" w:cs="Times New Roman"/>
          <w:sz w:val="22"/>
        </w:rPr>
        <w:t xml:space="preserve"> </w:t>
      </w:r>
      <w:r w:rsidR="00C219F2" w:rsidRPr="007D1DC7">
        <w:rPr>
          <w:rFonts w:cs="Times New Roman"/>
          <w:sz w:val="22"/>
        </w:rPr>
        <w:t>etaj 1, sala I.4.,</w:t>
      </w:r>
      <w:r w:rsidR="00226F57" w:rsidRPr="007D1DC7">
        <w:rPr>
          <w:rFonts w:cs="Times New Roman"/>
          <w:sz w:val="22"/>
        </w:rPr>
        <w:t xml:space="preserve"> </w:t>
      </w:r>
      <w:r w:rsidRPr="007D1DC7">
        <w:rPr>
          <w:rFonts w:asciiTheme="minorHAnsi" w:hAnsiTheme="minorHAnsi" w:cs="Times New Roman"/>
          <w:sz w:val="22"/>
        </w:rPr>
        <w:t xml:space="preserve"> Centru de Limbi Moderne </w:t>
      </w:r>
    </w:p>
    <w:p w14:paraId="7DBD553C" w14:textId="305A73DE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Grupa 6, joi, 11:30,</w:t>
      </w:r>
      <w:r w:rsidR="00226F57" w:rsidRPr="007D1DC7">
        <w:rPr>
          <w:rFonts w:cs="Times New Roman"/>
          <w:sz w:val="22"/>
        </w:rPr>
        <w:t xml:space="preserve"> </w:t>
      </w:r>
      <w:r w:rsidR="00C219F2" w:rsidRPr="007D1DC7">
        <w:rPr>
          <w:rFonts w:cs="Times New Roman"/>
          <w:sz w:val="22"/>
        </w:rPr>
        <w:t>etaj 1, sala I.4.,</w:t>
      </w:r>
      <w:r w:rsidR="00226F57" w:rsidRPr="007D1DC7">
        <w:rPr>
          <w:rFonts w:cs="Times New Roman"/>
          <w:sz w:val="22"/>
        </w:rPr>
        <w:t xml:space="preserve">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13233377" w14:textId="73788E2E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7, joi, 7:30,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615C4210" w14:textId="01775811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8,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11:30,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149E6043" w14:textId="1DEF50C2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9,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13:30,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632349C5" w14:textId="0C5DDA22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10,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15:30,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283088C3" w14:textId="3C7B5344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11,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17:30,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4E2C7333" w14:textId="5133446E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12, luni, 11:30, </w:t>
      </w:r>
      <w:r w:rsidR="00226F57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78F65A4B" w14:textId="5D6827C8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13, joi, 9:30,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142DE016" w14:textId="29ADDFD6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14, luni, 9:30,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42EE370D" w14:textId="1ABA7B9E" w:rsidR="006243BB" w:rsidRPr="007D1DC7" w:rsidRDefault="006243BB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Grupele 15-16, luni, 15:30, </w:t>
      </w:r>
      <w:r w:rsidR="00C219F2" w:rsidRPr="007D1DC7">
        <w:rPr>
          <w:rFonts w:cs="Times New Roman"/>
          <w:sz w:val="22"/>
        </w:rPr>
        <w:t xml:space="preserve">etaj 1, sala I.4.,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2D5DC431" w14:textId="1040A0C7" w:rsidR="006243BB" w:rsidRPr="007D1DC7" w:rsidRDefault="00C219F2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Studenții</w:t>
      </w:r>
      <w:r w:rsidR="00DD522C" w:rsidRPr="007D1DC7">
        <w:rPr>
          <w:rFonts w:asciiTheme="minorHAnsi" w:hAnsiTheme="minorHAnsi" w:cs="Times New Roman"/>
          <w:sz w:val="22"/>
        </w:rPr>
        <w:t xml:space="preserve"> greci din toate grupele, </w:t>
      </w:r>
      <w:proofErr w:type="spellStart"/>
      <w:r w:rsidR="00DD522C" w:rsidRPr="007D1DC7">
        <w:rPr>
          <w:rFonts w:asciiTheme="minorHAnsi" w:hAnsiTheme="minorHAnsi" w:cs="Times New Roman"/>
          <w:sz w:val="22"/>
        </w:rPr>
        <w:t>marti</w:t>
      </w:r>
      <w:proofErr w:type="spellEnd"/>
      <w:r w:rsidR="00DD522C" w:rsidRPr="007D1DC7">
        <w:rPr>
          <w:rFonts w:asciiTheme="minorHAnsi" w:hAnsiTheme="minorHAnsi" w:cs="Times New Roman"/>
          <w:sz w:val="22"/>
        </w:rPr>
        <w:t xml:space="preserve">, 15.30, </w:t>
      </w:r>
      <w:r w:rsidRPr="007D1DC7">
        <w:rPr>
          <w:rFonts w:cs="Times New Roman"/>
          <w:sz w:val="22"/>
        </w:rPr>
        <w:t>parter, sala P.3.,</w:t>
      </w:r>
      <w:r w:rsidR="00DD522C" w:rsidRPr="007D1DC7">
        <w:rPr>
          <w:rFonts w:asciiTheme="minorHAnsi" w:hAnsiTheme="minorHAnsi" w:cs="Times New Roman"/>
          <w:sz w:val="22"/>
        </w:rPr>
        <w:t>Centru de Limbi Moderne</w:t>
      </w:r>
    </w:p>
    <w:p w14:paraId="4AD09436" w14:textId="4E7E0CAA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1860ABB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E567196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5507689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AE046F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90EC8AB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73533A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F0B0D84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612735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CE0C500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5F2618D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E951BD1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0958E03E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19F70A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4CB1B778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8D859A6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EF41416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74B38793" w14:textId="77777777" w:rsidR="007D1DC7" w:rsidRPr="007D1DC7" w:rsidRDefault="007D1DC7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6DA1499C" w14:textId="77777777" w:rsidR="00CE1BAD" w:rsidRDefault="00CE1BAD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5F91E9C5" w14:textId="77777777" w:rsidR="00CE1BAD" w:rsidRDefault="00CE1BAD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7BC20D65" w14:textId="77777777" w:rsidR="00CE1BAD" w:rsidRDefault="00CE1BAD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p w14:paraId="4D82C340" w14:textId="1B886EFA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sz w:val="22"/>
        </w:rPr>
      </w:pPr>
      <w:bookmarkStart w:id="1" w:name="_GoBack"/>
      <w:bookmarkEnd w:id="1"/>
      <w:r w:rsidRPr="007D1DC7">
        <w:rPr>
          <w:rFonts w:asciiTheme="minorHAnsi" w:hAnsiTheme="minorHAnsi" w:cs="Times New Roman"/>
          <w:b/>
          <w:sz w:val="22"/>
          <w:u w:val="single"/>
        </w:rPr>
        <w:t>LIMBA ROMÂNĂ (studiu în franceză)</w:t>
      </w:r>
    </w:p>
    <w:p w14:paraId="2C895C52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2CA7891C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Contact:</w:t>
      </w:r>
    </w:p>
    <w:p w14:paraId="63F8B9C7" w14:textId="77777777" w:rsidR="00DD522C" w:rsidRPr="007D1DC7" w:rsidRDefault="00DD522C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Conf. Dr. Claudia Elena Dinu (</w:t>
      </w:r>
      <w:hyperlink r:id="rId29" w:history="1">
        <w:r w:rsidRPr="007D1DC7">
          <w:rPr>
            <w:rStyle w:val="Hyperlink"/>
            <w:rFonts w:asciiTheme="minorHAnsi" w:hAnsiTheme="minorHAnsi" w:cs="Times New Roman"/>
            <w:sz w:val="22"/>
          </w:rPr>
          <w:t>claudiaelena.dinu@yahoo.com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57FBE33B" w14:textId="77777777" w:rsidR="00DD522C" w:rsidRPr="007D1DC7" w:rsidRDefault="00DD522C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Lect. Dr. Rodica </w:t>
      </w:r>
      <w:proofErr w:type="spellStart"/>
      <w:r w:rsidRPr="007D1DC7">
        <w:rPr>
          <w:rFonts w:asciiTheme="minorHAnsi" w:hAnsiTheme="minorHAnsi" w:cs="Times New Roman"/>
          <w:sz w:val="22"/>
        </w:rPr>
        <w:t>Gardikiotis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 </w:t>
      </w:r>
      <w:hyperlink r:id="rId30" w:history="1">
        <w:r w:rsidRPr="007D1DC7">
          <w:rPr>
            <w:rStyle w:val="Hyperlink"/>
            <w:rFonts w:asciiTheme="minorHAnsi" w:hAnsiTheme="minorHAnsi" w:cs="Times New Roman"/>
            <w:sz w:val="22"/>
          </w:rPr>
          <w:t>bartisro@yahoo.gr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31C3DB4B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A884675" w14:textId="77777777" w:rsidR="00DD522C" w:rsidRPr="007D1DC7" w:rsidRDefault="00DD522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MG I Fr</w:t>
      </w:r>
    </w:p>
    <w:p w14:paraId="7903BF2E" w14:textId="77777777" w:rsidR="00DD522C" w:rsidRPr="007D1DC7" w:rsidRDefault="00DD522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obligatoriu, săpt. 1-4: </w:t>
      </w:r>
    </w:p>
    <w:p w14:paraId="1FCA4F42" w14:textId="504EE3DD" w:rsidR="00DD522C" w:rsidRPr="007D1DC7" w:rsidRDefault="00DD522C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Luni, 13:30, etaj 1, Amfiteatrul M</w:t>
      </w:r>
      <w:r w:rsidR="00002CD6" w:rsidRPr="007D1DC7">
        <w:rPr>
          <w:rFonts w:asciiTheme="minorHAnsi" w:hAnsiTheme="minorHAnsi" w:cs="Times New Roman"/>
          <w:sz w:val="22"/>
        </w:rPr>
        <w:t>ic</w:t>
      </w:r>
      <w:r w:rsidRPr="007D1DC7">
        <w:rPr>
          <w:rFonts w:asciiTheme="minorHAnsi" w:hAnsiTheme="minorHAnsi" w:cs="Times New Roman"/>
          <w:sz w:val="22"/>
        </w:rPr>
        <w:t xml:space="preserve"> (seria A 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2F4F6115" w14:textId="28BD7FB5" w:rsidR="00DD522C" w:rsidRPr="007D1DC7" w:rsidRDefault="00DD522C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Marți, 13:30, etaj 1, Amfiteatrul M</w:t>
      </w:r>
      <w:r w:rsidR="00002CD6" w:rsidRPr="007D1DC7">
        <w:rPr>
          <w:rFonts w:asciiTheme="minorHAnsi" w:hAnsiTheme="minorHAnsi" w:cs="Times New Roman"/>
          <w:sz w:val="22"/>
        </w:rPr>
        <w:t>are</w:t>
      </w:r>
      <w:r w:rsidRPr="007D1DC7">
        <w:rPr>
          <w:rFonts w:asciiTheme="minorHAnsi" w:hAnsiTheme="minorHAnsi" w:cs="Times New Roman"/>
          <w:sz w:val="22"/>
        </w:rPr>
        <w:t xml:space="preserve"> (seria B 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134C2EC2" w14:textId="77777777" w:rsidR="00DD522C" w:rsidRPr="007D1DC7" w:rsidRDefault="00DD522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opțional, săpt. 5-11: </w:t>
      </w:r>
    </w:p>
    <w:p w14:paraId="361C6B41" w14:textId="4D4228A4" w:rsidR="00DD522C" w:rsidRPr="007D1DC7" w:rsidRDefault="00DD522C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Luni, 13:30, etaj 1, Amfiteatrul Mare (seria A 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7B4B65BD" w14:textId="1668CE22" w:rsidR="00DD522C" w:rsidRPr="007D1DC7" w:rsidRDefault="00DD522C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Marți, 13:30, etaj 1, Amfiteatrul Mare (seria B )</w:t>
      </w:r>
      <w:r w:rsidR="005F5B69" w:rsidRPr="007D1DC7">
        <w:rPr>
          <w:rFonts w:asciiTheme="minorHAnsi" w:hAnsiTheme="minorHAnsi" w:cs="Times New Roman"/>
          <w:sz w:val="22"/>
        </w:rPr>
        <w:t>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252B8319" w14:textId="10CD359D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Seminarii obligatorii, săpt. 1-1</w:t>
      </w:r>
      <w:r w:rsidR="00E10E98" w:rsidRPr="007D1DC7">
        <w:rPr>
          <w:rFonts w:asciiTheme="minorHAnsi" w:hAnsiTheme="minorHAnsi" w:cs="Times New Roman"/>
          <w:b/>
          <w:sz w:val="22"/>
        </w:rPr>
        <w:t>0</w:t>
      </w:r>
      <w:r w:rsidRPr="007D1DC7">
        <w:rPr>
          <w:rFonts w:asciiTheme="minorHAnsi" w:hAnsiTheme="minorHAnsi" w:cs="Times New Roman"/>
          <w:b/>
          <w:sz w:val="22"/>
        </w:rPr>
        <w:t>:</w:t>
      </w:r>
    </w:p>
    <w:p w14:paraId="17FC3609" w14:textId="7BE79468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1, joi, 9:30,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41B1B456" w14:textId="2EE93AD9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2, luni, 11:30,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>Centru de Limbi Moderne</w:t>
      </w:r>
    </w:p>
    <w:p w14:paraId="59602281" w14:textId="01C58551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3,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11:30,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581891D8" w14:textId="525A8A12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4, joi, 11:30,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419FE349" w14:textId="391C4766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5, miercuri, 13:30,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2DDF3CDD" w14:textId="133F2A3B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Grupa 6, miercuri, 17:30,</w:t>
      </w:r>
      <w:r w:rsidR="00112F51" w:rsidRPr="007D1DC7">
        <w:rPr>
          <w:rFonts w:asciiTheme="minorHAnsi" w:hAnsiTheme="minorHAnsi" w:cs="Times New Roman"/>
          <w:sz w:val="22"/>
        </w:rPr>
        <w:t xml:space="preserve"> parter, sala P.3,</w:t>
      </w:r>
      <w:r w:rsidRPr="007D1DC7">
        <w:rPr>
          <w:rFonts w:asciiTheme="minorHAnsi" w:hAnsiTheme="minorHAnsi" w:cs="Times New Roman"/>
          <w:sz w:val="22"/>
        </w:rPr>
        <w:t xml:space="preserve"> Centru de Limbi Moderne </w:t>
      </w:r>
    </w:p>
    <w:p w14:paraId="682EBFDA" w14:textId="287781AA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Grupa 7, miercuri, 15:30,</w:t>
      </w:r>
      <w:r w:rsidR="00112F51" w:rsidRPr="007D1DC7">
        <w:rPr>
          <w:rFonts w:asciiTheme="minorHAnsi" w:hAnsiTheme="minorHAnsi" w:cs="Times New Roman"/>
          <w:sz w:val="22"/>
        </w:rPr>
        <w:t xml:space="preserve"> parter, sala P.3,</w:t>
      </w:r>
      <w:r w:rsidRPr="007D1DC7">
        <w:rPr>
          <w:rFonts w:asciiTheme="minorHAnsi" w:hAnsiTheme="minorHAnsi" w:cs="Times New Roman"/>
          <w:sz w:val="22"/>
        </w:rPr>
        <w:t xml:space="preserve"> Centru de Limbi Moderne </w:t>
      </w:r>
    </w:p>
    <w:p w14:paraId="6482F8AB" w14:textId="620C8D75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8, miercuri, 7:30,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0F8A963C" w14:textId="6E6C050E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9, </w:t>
      </w:r>
      <w:proofErr w:type="spellStart"/>
      <w:r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, 17:30,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52B234AB" w14:textId="599198CD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10, luni, 16:30,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199B58CB" w14:textId="2A7A4CBA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11, vineri, 17:30,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77AA20F6" w14:textId="5A886572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12, vineri, 15:30,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2B8E9523" w14:textId="0D9F1B2C" w:rsidR="00E10E98" w:rsidRPr="007D1DC7" w:rsidRDefault="00E10E98" w:rsidP="00403F4D">
      <w:pPr>
        <w:pStyle w:val="ListParagraph"/>
        <w:numPr>
          <w:ilvl w:val="0"/>
          <w:numId w:val="2"/>
        </w:numPr>
        <w:spacing w:after="200"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Grupa 13, joi, 7:30, </w:t>
      </w:r>
      <w:r w:rsidR="00112F51" w:rsidRPr="007D1DC7">
        <w:rPr>
          <w:rFonts w:asciiTheme="minorHAnsi" w:hAnsiTheme="minorHAnsi" w:cs="Times New Roman"/>
          <w:sz w:val="22"/>
        </w:rPr>
        <w:t xml:space="preserve">parter, sala P.3, </w:t>
      </w:r>
      <w:r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5868EF34" w14:textId="4CAD7568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C6ACB17" w14:textId="26665E7D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b/>
          <w:sz w:val="22"/>
          <w:u w:val="single"/>
        </w:rPr>
        <w:t>LIMBA ROMÂNĂ (studiu în română)</w:t>
      </w:r>
    </w:p>
    <w:p w14:paraId="67FDF3F7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148536EE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Contact:</w:t>
      </w:r>
    </w:p>
    <w:p w14:paraId="3589347D" w14:textId="77777777" w:rsidR="00E10E98" w:rsidRPr="007D1DC7" w:rsidRDefault="00E10E98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Conf. Dr. Claudia Elena Dinu (</w:t>
      </w:r>
      <w:hyperlink r:id="rId31" w:history="1">
        <w:r w:rsidRPr="007D1DC7">
          <w:rPr>
            <w:rStyle w:val="Hyperlink"/>
            <w:rFonts w:asciiTheme="minorHAnsi" w:hAnsiTheme="minorHAnsi" w:cs="Times New Roman"/>
            <w:sz w:val="22"/>
          </w:rPr>
          <w:t>claudiaelena.dinu@yahoo.com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6BAF69F6" w14:textId="77777777" w:rsidR="00E10E98" w:rsidRPr="007D1DC7" w:rsidRDefault="00E10E98" w:rsidP="00403F4D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sz w:val="22"/>
        </w:rPr>
        <w:t xml:space="preserve">Lect. Dr. Rodica </w:t>
      </w:r>
      <w:proofErr w:type="spellStart"/>
      <w:r w:rsidRPr="007D1DC7">
        <w:rPr>
          <w:rFonts w:asciiTheme="minorHAnsi" w:hAnsiTheme="minorHAnsi" w:cs="Times New Roman"/>
          <w:sz w:val="22"/>
        </w:rPr>
        <w:t>Gardikiotis</w:t>
      </w:r>
      <w:proofErr w:type="spellEnd"/>
      <w:r w:rsidRPr="007D1DC7">
        <w:rPr>
          <w:rFonts w:asciiTheme="minorHAnsi" w:hAnsiTheme="minorHAnsi" w:cs="Times New Roman"/>
          <w:sz w:val="22"/>
        </w:rPr>
        <w:t xml:space="preserve"> ( </w:t>
      </w:r>
      <w:hyperlink r:id="rId32" w:history="1">
        <w:r w:rsidRPr="007D1DC7">
          <w:rPr>
            <w:rStyle w:val="Hyperlink"/>
            <w:rFonts w:asciiTheme="minorHAnsi" w:hAnsiTheme="minorHAnsi" w:cs="Times New Roman"/>
            <w:sz w:val="22"/>
          </w:rPr>
          <w:t>bartisro@yahoo.gr</w:t>
        </w:r>
      </w:hyperlink>
      <w:r w:rsidRPr="007D1DC7">
        <w:rPr>
          <w:rFonts w:asciiTheme="minorHAnsi" w:hAnsiTheme="minorHAnsi" w:cs="Times New Roman"/>
          <w:sz w:val="22"/>
        </w:rPr>
        <w:t xml:space="preserve"> )</w:t>
      </w:r>
    </w:p>
    <w:p w14:paraId="7D402058" w14:textId="77777777" w:rsidR="00407DFC" w:rsidRPr="007D1DC7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F1031B0" w14:textId="5AE90197" w:rsidR="00112F51" w:rsidRPr="007D1DC7" w:rsidRDefault="00112F51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MG I </w:t>
      </w:r>
      <w:proofErr w:type="spellStart"/>
      <w:r w:rsidRPr="007D1DC7">
        <w:rPr>
          <w:rFonts w:asciiTheme="minorHAnsi" w:hAnsiTheme="minorHAnsi" w:cs="Times New Roman"/>
          <w:b/>
          <w:sz w:val="22"/>
        </w:rPr>
        <w:t>Ro</w:t>
      </w:r>
      <w:proofErr w:type="spellEnd"/>
    </w:p>
    <w:p w14:paraId="05B0EAE3" w14:textId="6D8FC1F1" w:rsidR="00E10E98" w:rsidRPr="007D1DC7" w:rsidRDefault="00E10E98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obligatoriu, săpt. 11-14: </w:t>
      </w:r>
    </w:p>
    <w:p w14:paraId="6F2FA868" w14:textId="74F05D58" w:rsidR="00E10E98" w:rsidRPr="007D1DC7" w:rsidRDefault="00E10E98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Vineri, 15:30, etaj 1, Amfiteatrul Mic</w:t>
      </w:r>
      <w:r w:rsidR="005F5B69" w:rsidRPr="007D1DC7">
        <w:rPr>
          <w:rFonts w:asciiTheme="minorHAnsi" w:hAnsiTheme="minorHAnsi" w:cs="Times New Roman"/>
          <w:sz w:val="22"/>
        </w:rPr>
        <w:t>, Claudia Elena Dinu,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125C827D" w14:textId="77777777" w:rsidR="00E10E98" w:rsidRPr="007D1DC7" w:rsidRDefault="00E10E98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 xml:space="preserve">Cursul opțional, săpt. 1-7: </w:t>
      </w:r>
    </w:p>
    <w:p w14:paraId="0206ADAF" w14:textId="1E37260C" w:rsidR="00E10E98" w:rsidRPr="007D1DC7" w:rsidRDefault="00E10E98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Luni, 17:30, etaj 1, Amfiteatrul Mic</w:t>
      </w:r>
      <w:r w:rsidR="005F5B69" w:rsidRPr="007D1DC7">
        <w:rPr>
          <w:rFonts w:asciiTheme="minorHAnsi" w:hAnsiTheme="minorHAnsi" w:cs="Times New Roman"/>
          <w:sz w:val="22"/>
        </w:rPr>
        <w:t>, Claudia Elena Dinu, Centru de Limbi Moderne</w:t>
      </w:r>
      <w:r w:rsidR="005F5B69" w:rsidRPr="007D1DC7">
        <w:rPr>
          <w:rFonts w:asciiTheme="minorHAnsi" w:hAnsiTheme="minorHAnsi" w:cs="Times New Roman"/>
          <w:b/>
          <w:sz w:val="22"/>
        </w:rPr>
        <w:t xml:space="preserve"> </w:t>
      </w:r>
    </w:p>
    <w:p w14:paraId="5541D5DC" w14:textId="77777777" w:rsidR="00E10E98" w:rsidRPr="007D1DC7" w:rsidRDefault="00E10E98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7D1DC7">
        <w:rPr>
          <w:rFonts w:asciiTheme="minorHAnsi" w:hAnsiTheme="minorHAnsi" w:cs="Times New Roman"/>
          <w:b/>
          <w:sz w:val="22"/>
        </w:rPr>
        <w:t>Seminarii obligatorii, săpt. 1-10  :</w:t>
      </w:r>
    </w:p>
    <w:p w14:paraId="59B6371C" w14:textId="77777777" w:rsidR="00E10E98" w:rsidRPr="007D1DC7" w:rsidRDefault="00E10E98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E6D0404" w14:textId="0B366FE3" w:rsidR="00E10E98" w:rsidRPr="007D1DC7" w:rsidRDefault="00E10E98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Seriile D și E plus grupele 11-12</w:t>
      </w:r>
      <w:r w:rsidR="007B251D" w:rsidRPr="007D1DC7">
        <w:rPr>
          <w:rFonts w:asciiTheme="minorHAnsi" w:hAnsiTheme="minorHAnsi" w:cs="Times New Roman"/>
          <w:sz w:val="22"/>
        </w:rPr>
        <w:t xml:space="preserve"> cu 17-19,</w:t>
      </w:r>
      <w:r w:rsidRPr="007D1DC7">
        <w:rPr>
          <w:rFonts w:asciiTheme="minorHAnsi" w:hAnsiTheme="minorHAnsi" w:cs="Times New Roman"/>
          <w:sz w:val="22"/>
        </w:rPr>
        <w:t xml:space="preserve"> </w:t>
      </w:r>
      <w:r w:rsidR="007B251D" w:rsidRPr="007D1DC7">
        <w:rPr>
          <w:rFonts w:asciiTheme="minorHAnsi" w:hAnsiTheme="minorHAnsi" w:cs="Times New Roman"/>
          <w:sz w:val="22"/>
        </w:rPr>
        <w:t>lun</w:t>
      </w:r>
      <w:r w:rsidRPr="007D1DC7">
        <w:rPr>
          <w:rFonts w:asciiTheme="minorHAnsi" w:hAnsiTheme="minorHAnsi" w:cs="Times New Roman"/>
          <w:sz w:val="22"/>
        </w:rPr>
        <w:t>i 1</w:t>
      </w:r>
      <w:r w:rsidR="007B251D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002CD6" w:rsidRPr="007D1DC7">
        <w:rPr>
          <w:rFonts w:asciiTheme="minorHAnsi" w:hAnsiTheme="minorHAnsi" w:cs="Times New Roman"/>
          <w:sz w:val="22"/>
        </w:rPr>
        <w:t xml:space="preserve">parter, sala P.3, </w:t>
      </w:r>
      <w:r w:rsidR="005F5B69" w:rsidRPr="007D1DC7">
        <w:rPr>
          <w:rFonts w:asciiTheme="minorHAnsi" w:hAnsiTheme="minorHAnsi" w:cs="Times New Roman"/>
          <w:sz w:val="22"/>
        </w:rPr>
        <w:t xml:space="preserve">Rodica </w:t>
      </w:r>
      <w:proofErr w:type="spellStart"/>
      <w:r w:rsidR="005F5B69" w:rsidRPr="007D1DC7">
        <w:rPr>
          <w:rFonts w:asciiTheme="minorHAnsi" w:hAnsiTheme="minorHAnsi" w:cs="Times New Roman"/>
          <w:sz w:val="22"/>
        </w:rPr>
        <w:t>Gardikiotis</w:t>
      </w:r>
      <w:proofErr w:type="spellEnd"/>
      <w:r w:rsidR="005F5B69" w:rsidRPr="007D1DC7">
        <w:rPr>
          <w:rFonts w:asciiTheme="minorHAnsi" w:hAnsiTheme="minorHAnsi" w:cs="Times New Roman"/>
          <w:sz w:val="22"/>
        </w:rPr>
        <w:t xml:space="preserve">, </w:t>
      </w:r>
      <w:r w:rsidR="007B251D" w:rsidRPr="007D1DC7">
        <w:rPr>
          <w:rFonts w:asciiTheme="minorHAnsi" w:hAnsiTheme="minorHAnsi" w:cs="Times New Roman"/>
          <w:sz w:val="22"/>
        </w:rPr>
        <w:t xml:space="preserve">Centru de Limbi Moderne </w:t>
      </w:r>
    </w:p>
    <w:p w14:paraId="773FD4EF" w14:textId="426F0F83" w:rsidR="00E10E98" w:rsidRPr="007D1DC7" w:rsidRDefault="00E10E98" w:rsidP="00403F4D">
      <w:pPr>
        <w:pStyle w:val="ListParagraph"/>
        <w:numPr>
          <w:ilvl w:val="2"/>
          <w:numId w:val="4"/>
        </w:numPr>
        <w:spacing w:after="200" w:line="240" w:lineRule="auto"/>
        <w:ind w:left="810"/>
        <w:rPr>
          <w:rFonts w:asciiTheme="minorHAnsi" w:hAnsiTheme="minorHAnsi" w:cs="Times New Roman"/>
          <w:sz w:val="22"/>
        </w:rPr>
      </w:pPr>
      <w:r w:rsidRPr="007D1DC7">
        <w:rPr>
          <w:rFonts w:asciiTheme="minorHAnsi" w:hAnsiTheme="minorHAnsi" w:cs="Times New Roman"/>
          <w:sz w:val="22"/>
        </w:rPr>
        <w:t>Seri</w:t>
      </w:r>
      <w:r w:rsidR="007B251D" w:rsidRPr="007D1DC7">
        <w:rPr>
          <w:rFonts w:asciiTheme="minorHAnsi" w:hAnsiTheme="minorHAnsi" w:cs="Times New Roman"/>
          <w:sz w:val="22"/>
        </w:rPr>
        <w:t>ile A si C plus grupele 13-16</w:t>
      </w:r>
      <w:r w:rsidRPr="007D1DC7">
        <w:rPr>
          <w:rFonts w:asciiTheme="minorHAnsi" w:hAnsiTheme="minorHAnsi" w:cs="Times New Roman"/>
          <w:sz w:val="22"/>
        </w:rPr>
        <w:t xml:space="preserve">, </w:t>
      </w:r>
      <w:proofErr w:type="spellStart"/>
      <w:r w:rsidR="007B251D" w:rsidRPr="007D1DC7">
        <w:rPr>
          <w:rFonts w:asciiTheme="minorHAnsi" w:hAnsiTheme="minorHAnsi" w:cs="Times New Roman"/>
          <w:sz w:val="22"/>
        </w:rPr>
        <w:t>marti</w:t>
      </w:r>
      <w:proofErr w:type="spellEnd"/>
      <w:r w:rsidRPr="007D1DC7">
        <w:rPr>
          <w:rFonts w:asciiTheme="minorHAnsi" w:hAnsiTheme="minorHAnsi" w:cs="Times New Roman"/>
          <w:sz w:val="22"/>
        </w:rPr>
        <w:t>, 1</w:t>
      </w:r>
      <w:r w:rsidR="007B251D" w:rsidRPr="007D1DC7">
        <w:rPr>
          <w:rFonts w:asciiTheme="minorHAnsi" w:hAnsiTheme="minorHAnsi" w:cs="Times New Roman"/>
          <w:sz w:val="22"/>
        </w:rPr>
        <w:t>3</w:t>
      </w:r>
      <w:r w:rsidRPr="007D1DC7">
        <w:rPr>
          <w:rFonts w:asciiTheme="minorHAnsi" w:hAnsiTheme="minorHAnsi" w:cs="Times New Roman"/>
          <w:sz w:val="22"/>
        </w:rPr>
        <w:t xml:space="preserve">:30, </w:t>
      </w:r>
      <w:r w:rsidR="005F5B69" w:rsidRPr="007D1DC7">
        <w:rPr>
          <w:rFonts w:asciiTheme="minorHAnsi" w:hAnsiTheme="minorHAnsi" w:cs="Times New Roman"/>
          <w:sz w:val="22"/>
        </w:rPr>
        <w:t xml:space="preserve">Rodica </w:t>
      </w:r>
      <w:proofErr w:type="spellStart"/>
      <w:r w:rsidR="005F5B69" w:rsidRPr="007D1DC7">
        <w:rPr>
          <w:rFonts w:asciiTheme="minorHAnsi" w:hAnsiTheme="minorHAnsi" w:cs="Times New Roman"/>
          <w:sz w:val="22"/>
        </w:rPr>
        <w:t>Gardikiotis</w:t>
      </w:r>
      <w:proofErr w:type="spellEnd"/>
      <w:r w:rsidR="005F5B69" w:rsidRPr="007D1DC7">
        <w:rPr>
          <w:rFonts w:asciiTheme="minorHAnsi" w:hAnsiTheme="minorHAnsi" w:cs="Times New Roman"/>
          <w:sz w:val="22"/>
        </w:rPr>
        <w:t xml:space="preserve">, </w:t>
      </w:r>
      <w:r w:rsidR="00002CD6" w:rsidRPr="007D1DC7">
        <w:rPr>
          <w:rFonts w:asciiTheme="minorHAnsi" w:hAnsiTheme="minorHAnsi" w:cs="Times New Roman"/>
          <w:sz w:val="22"/>
        </w:rPr>
        <w:t xml:space="preserve">parter, sala P.3, </w:t>
      </w:r>
      <w:r w:rsidR="007B251D" w:rsidRPr="007D1DC7">
        <w:rPr>
          <w:rFonts w:asciiTheme="minorHAnsi" w:hAnsiTheme="minorHAnsi" w:cs="Times New Roman"/>
          <w:sz w:val="22"/>
        </w:rPr>
        <w:t>Centru de Limbi Moderne</w:t>
      </w:r>
      <w:r w:rsidRPr="007D1DC7">
        <w:rPr>
          <w:rFonts w:asciiTheme="minorHAnsi" w:hAnsiTheme="minorHAnsi" w:cs="Times New Roman"/>
          <w:sz w:val="22"/>
        </w:rPr>
        <w:t xml:space="preserve"> </w:t>
      </w:r>
    </w:p>
    <w:p w14:paraId="357DF69E" w14:textId="77777777" w:rsidR="00407DFC" w:rsidRPr="00403F4D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54B8B84A" w14:textId="77777777" w:rsidR="00407DFC" w:rsidRPr="00403F4D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7091E56" w14:textId="77777777" w:rsidR="00407DFC" w:rsidRPr="00403F4D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14:paraId="32812DED" w14:textId="77777777" w:rsidR="00407DFC" w:rsidRPr="00403F4D" w:rsidRDefault="00407DFC" w:rsidP="00403F4D">
      <w:pPr>
        <w:spacing w:line="240" w:lineRule="auto"/>
        <w:rPr>
          <w:rFonts w:asciiTheme="minorHAnsi" w:hAnsiTheme="minorHAnsi" w:cs="Times New Roman"/>
          <w:b/>
          <w:sz w:val="22"/>
          <w:u w:val="single"/>
        </w:rPr>
      </w:pPr>
    </w:p>
    <w:sectPr w:rsidR="00407DFC" w:rsidRPr="00403F4D" w:rsidSect="005A4FD8">
      <w:footerReference w:type="default" r:id="rId33"/>
      <w:headerReference w:type="first" r:id="rId34"/>
      <w:footerReference w:type="first" r:id="rId35"/>
      <w:pgSz w:w="11906" w:h="16838" w:code="9"/>
      <w:pgMar w:top="1133" w:right="1133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AF2A" w14:textId="77777777" w:rsidR="006D4E5D" w:rsidRDefault="006D4E5D" w:rsidP="003620AC">
      <w:pPr>
        <w:spacing w:line="240" w:lineRule="auto"/>
      </w:pPr>
      <w:r>
        <w:separator/>
      </w:r>
    </w:p>
  </w:endnote>
  <w:endnote w:type="continuationSeparator" w:id="0">
    <w:p w14:paraId="0D7DC2FE" w14:textId="77777777" w:rsidR="006D4E5D" w:rsidRDefault="006D4E5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5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0313" w14:textId="77777777" w:rsidR="007B251D" w:rsidRDefault="007B25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8993" w14:textId="77777777" w:rsidR="007B251D" w:rsidRDefault="007B2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71B6" w14:textId="77777777" w:rsidR="007B251D" w:rsidRDefault="007B25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222E" w14:textId="77777777" w:rsidR="00E10E98" w:rsidRDefault="00E10E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CEFA801" wp14:editId="010CFBD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C0495E" w14:textId="77777777" w:rsidR="00E10E98" w:rsidRDefault="00E10E98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E1BAD">
                            <w:rPr>
                              <w:noProof/>
                              <w:color w:val="7F7F7F" w:themeColor="text1" w:themeTint="80"/>
                            </w:rPr>
                            <w:t>7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E1BA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14:paraId="45C0495E" w14:textId="77777777" w:rsidR="00E10E98" w:rsidRDefault="00E10E98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E1BAD">
                      <w:rPr>
                        <w:noProof/>
                        <w:color w:val="7F7F7F" w:themeColor="text1" w:themeTint="80"/>
                      </w:rPr>
                      <w:t>7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E1BAD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115C" w14:textId="77777777" w:rsidR="00E10E98" w:rsidRDefault="00E10E98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6B314DB3" wp14:editId="5D7EBE1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24E7DB2" wp14:editId="7839089A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7EFF21" w14:textId="77777777" w:rsidR="00E10E98" w:rsidRDefault="00E10E98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E1BAD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E1BA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14:paraId="367EFF21" w14:textId="77777777" w:rsidR="00E10E98" w:rsidRDefault="00E10E98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E1BAD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E1BAD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3F0BEE36" wp14:editId="47BE679B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92E318E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E9984EA" wp14:editId="128CFC86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8E7E7" w14:textId="77777777" w:rsidR="00E10E98" w:rsidRDefault="00E10E98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56556348" w14:textId="77777777" w:rsidR="00E10E98" w:rsidRDefault="00E10E98" w:rsidP="004838BF">
                          <w:pPr>
                            <w:pStyle w:val="ContactUMF"/>
                          </w:pPr>
                          <w:r>
                            <w:t>+40 232 301 615 tel / +40 232 211 820 fax</w:t>
                          </w:r>
                        </w:p>
                        <w:p w14:paraId="24CE9D3F" w14:textId="77777777" w:rsidR="00E10E98" w:rsidRDefault="00E10E98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E9984EA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14:paraId="6228E7E7" w14:textId="77777777" w:rsidR="00E10E98" w:rsidRDefault="00E10E98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56556348" w14:textId="77777777" w:rsidR="00E10E98" w:rsidRDefault="00E10E98" w:rsidP="004838BF">
                    <w:pPr>
                      <w:pStyle w:val="ContactUMF"/>
                    </w:pPr>
                    <w:r>
                      <w:t>+40 232 301 615 tel / +40 232 211 820 fax</w:t>
                    </w:r>
                  </w:p>
                  <w:p w14:paraId="24CE9D3F" w14:textId="77777777" w:rsidR="00E10E98" w:rsidRDefault="00E10E98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3685" w14:textId="77777777" w:rsidR="006D4E5D" w:rsidRDefault="006D4E5D" w:rsidP="003620AC">
      <w:pPr>
        <w:spacing w:line="240" w:lineRule="auto"/>
      </w:pPr>
      <w:r>
        <w:separator/>
      </w:r>
    </w:p>
  </w:footnote>
  <w:footnote w:type="continuationSeparator" w:id="0">
    <w:p w14:paraId="5A176E6D" w14:textId="77777777" w:rsidR="006D4E5D" w:rsidRDefault="006D4E5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7CB3" w14:textId="20E12A7E" w:rsidR="007B251D" w:rsidRDefault="007B251D">
    <w:pPr>
      <w:pStyle w:val="Header"/>
    </w:pP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5AD83F83" wp14:editId="07960241">
          <wp:simplePos x="0" y="0"/>
          <wp:positionH relativeFrom="column">
            <wp:posOffset>-392430</wp:posOffset>
          </wp:positionH>
          <wp:positionV relativeFrom="paragraph">
            <wp:posOffset>8255</wp:posOffset>
          </wp:positionV>
          <wp:extent cx="3943985" cy="51498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514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DF89" w14:textId="77777777" w:rsidR="007B251D" w:rsidRDefault="007B25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59D63" w14:textId="77777777" w:rsidR="00E10E98" w:rsidRDefault="00E10E98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6A2639E6" wp14:editId="578821BE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88533CC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C835EA0" wp14:editId="76D1E97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8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49807" w14:textId="77777777" w:rsidR="00E10E98" w:rsidRPr="000F6B2B" w:rsidRDefault="00E10E98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835EA0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3t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DzALe0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14:paraId="22349807" w14:textId="77777777" w:rsidR="00E10E98" w:rsidRPr="000F6B2B" w:rsidRDefault="00E10E98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6DF6E6DA" wp14:editId="34032B03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6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ED618" w14:textId="77777777" w:rsidR="00E10E98" w:rsidRPr="000F6B2B" w:rsidRDefault="00E10E98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3E280566" w14:textId="77777777" w:rsidR="00E10E98" w:rsidRPr="000F6B2B" w:rsidRDefault="00E10E98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DF6E6DA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D9txCFPgIAAHEEAAAO&#10;AAAAAAAAAAAAAAAAAC4CAABkcnMvZTJvRG9jLnhtbFBLAQItABQABgAIAAAAIQCTXcnE4AAAAAwB&#10;AAAPAAAAAAAAAAAAAAAAAJgEAABkcnMvZG93bnJldi54bWxQSwUGAAAAAAQABADzAAAApQUAAAAA&#10;" filled="f" stroked="f" strokeweight=".5pt">
              <v:textbox inset="0,0,0,0">
                <w:txbxContent>
                  <w:p w14:paraId="12BED618" w14:textId="77777777" w:rsidR="00E10E98" w:rsidRPr="000F6B2B" w:rsidRDefault="00E10E98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3E280566" w14:textId="77777777" w:rsidR="00E10E98" w:rsidRPr="000F6B2B" w:rsidRDefault="00E10E98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7895E8A1" wp14:editId="2A0A60D3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29B04F9"/>
    <w:multiLevelType w:val="hybridMultilevel"/>
    <w:tmpl w:val="174E6EF8"/>
    <w:lvl w:ilvl="0" w:tplc="2600426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1EB9"/>
    <w:multiLevelType w:val="hybridMultilevel"/>
    <w:tmpl w:val="E9BEB6AE"/>
    <w:lvl w:ilvl="0" w:tplc="AA644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33D6"/>
    <w:multiLevelType w:val="hybridMultilevel"/>
    <w:tmpl w:val="D9C4CB02"/>
    <w:lvl w:ilvl="0" w:tplc="8328374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A3211"/>
    <w:multiLevelType w:val="hybridMultilevel"/>
    <w:tmpl w:val="AD3EB676"/>
    <w:lvl w:ilvl="0" w:tplc="EF46D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01E1"/>
    <w:multiLevelType w:val="hybridMultilevel"/>
    <w:tmpl w:val="87461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3D54"/>
    <w:multiLevelType w:val="hybridMultilevel"/>
    <w:tmpl w:val="7A0EE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B33B6"/>
    <w:multiLevelType w:val="hybridMultilevel"/>
    <w:tmpl w:val="B2363088"/>
    <w:lvl w:ilvl="0" w:tplc="43825B8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2121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BCC"/>
    <w:rsid w:val="00002CD6"/>
    <w:rsid w:val="00012420"/>
    <w:rsid w:val="00017DF6"/>
    <w:rsid w:val="00050133"/>
    <w:rsid w:val="000E6C0A"/>
    <w:rsid w:val="000F0F00"/>
    <w:rsid w:val="000F6B2B"/>
    <w:rsid w:val="00112F51"/>
    <w:rsid w:val="00116DFF"/>
    <w:rsid w:val="0012701C"/>
    <w:rsid w:val="0013172E"/>
    <w:rsid w:val="00152BF6"/>
    <w:rsid w:val="00163F6B"/>
    <w:rsid w:val="00171AC8"/>
    <w:rsid w:val="001A39C2"/>
    <w:rsid w:val="001D759D"/>
    <w:rsid w:val="002165F1"/>
    <w:rsid w:val="0022615A"/>
    <w:rsid w:val="00226CE9"/>
    <w:rsid w:val="00226F57"/>
    <w:rsid w:val="00256EE3"/>
    <w:rsid w:val="00260B1D"/>
    <w:rsid w:val="00277B95"/>
    <w:rsid w:val="002A4B81"/>
    <w:rsid w:val="002A5518"/>
    <w:rsid w:val="002B150F"/>
    <w:rsid w:val="002C0C97"/>
    <w:rsid w:val="002F20A4"/>
    <w:rsid w:val="00311961"/>
    <w:rsid w:val="00330EDF"/>
    <w:rsid w:val="00360D55"/>
    <w:rsid w:val="003620AC"/>
    <w:rsid w:val="003C0890"/>
    <w:rsid w:val="003C4D7F"/>
    <w:rsid w:val="003C6708"/>
    <w:rsid w:val="00403F4D"/>
    <w:rsid w:val="00407DFC"/>
    <w:rsid w:val="00416344"/>
    <w:rsid w:val="0042575A"/>
    <w:rsid w:val="004302E1"/>
    <w:rsid w:val="00440601"/>
    <w:rsid w:val="004838BF"/>
    <w:rsid w:val="0049528C"/>
    <w:rsid w:val="004B5296"/>
    <w:rsid w:val="004D13A2"/>
    <w:rsid w:val="00515C1B"/>
    <w:rsid w:val="005506DF"/>
    <w:rsid w:val="00567187"/>
    <w:rsid w:val="0057272D"/>
    <w:rsid w:val="005770F3"/>
    <w:rsid w:val="0057751E"/>
    <w:rsid w:val="00577576"/>
    <w:rsid w:val="005A4FD8"/>
    <w:rsid w:val="005A7311"/>
    <w:rsid w:val="005D322C"/>
    <w:rsid w:val="005F5B69"/>
    <w:rsid w:val="00604DF9"/>
    <w:rsid w:val="006243BB"/>
    <w:rsid w:val="00654995"/>
    <w:rsid w:val="00664251"/>
    <w:rsid w:val="006B74A2"/>
    <w:rsid w:val="006C75C0"/>
    <w:rsid w:val="006D07FE"/>
    <w:rsid w:val="006D4E5D"/>
    <w:rsid w:val="007151AC"/>
    <w:rsid w:val="00744C93"/>
    <w:rsid w:val="00764A8A"/>
    <w:rsid w:val="007762F2"/>
    <w:rsid w:val="0078171F"/>
    <w:rsid w:val="00784E78"/>
    <w:rsid w:val="00787329"/>
    <w:rsid w:val="00793434"/>
    <w:rsid w:val="007B251D"/>
    <w:rsid w:val="007C08D0"/>
    <w:rsid w:val="007D09CE"/>
    <w:rsid w:val="007D1DC7"/>
    <w:rsid w:val="008202DE"/>
    <w:rsid w:val="00870BE3"/>
    <w:rsid w:val="008753A0"/>
    <w:rsid w:val="00894D18"/>
    <w:rsid w:val="008E2672"/>
    <w:rsid w:val="008E6C37"/>
    <w:rsid w:val="00915FC2"/>
    <w:rsid w:val="00934BE8"/>
    <w:rsid w:val="00947603"/>
    <w:rsid w:val="009619E4"/>
    <w:rsid w:val="00973D0F"/>
    <w:rsid w:val="009B6779"/>
    <w:rsid w:val="009B6B57"/>
    <w:rsid w:val="009E06EF"/>
    <w:rsid w:val="00A20A9C"/>
    <w:rsid w:val="00A314B1"/>
    <w:rsid w:val="00A53827"/>
    <w:rsid w:val="00A54235"/>
    <w:rsid w:val="00A60C4C"/>
    <w:rsid w:val="00A74617"/>
    <w:rsid w:val="00A83207"/>
    <w:rsid w:val="00A85CED"/>
    <w:rsid w:val="00A91EFA"/>
    <w:rsid w:val="00AA75B6"/>
    <w:rsid w:val="00AB2F3A"/>
    <w:rsid w:val="00AC0143"/>
    <w:rsid w:val="00AC0DE9"/>
    <w:rsid w:val="00B03E73"/>
    <w:rsid w:val="00B1529F"/>
    <w:rsid w:val="00B52275"/>
    <w:rsid w:val="00B67716"/>
    <w:rsid w:val="00B95D0B"/>
    <w:rsid w:val="00BB08CD"/>
    <w:rsid w:val="00BC0EA8"/>
    <w:rsid w:val="00C01F2C"/>
    <w:rsid w:val="00C219F2"/>
    <w:rsid w:val="00C34E3F"/>
    <w:rsid w:val="00C37DCE"/>
    <w:rsid w:val="00C56F95"/>
    <w:rsid w:val="00C57536"/>
    <w:rsid w:val="00C77790"/>
    <w:rsid w:val="00C979CA"/>
    <w:rsid w:val="00CA230E"/>
    <w:rsid w:val="00CA26DB"/>
    <w:rsid w:val="00CA74B5"/>
    <w:rsid w:val="00CE1BAD"/>
    <w:rsid w:val="00CE5440"/>
    <w:rsid w:val="00CE7C48"/>
    <w:rsid w:val="00D057C4"/>
    <w:rsid w:val="00DC0BBD"/>
    <w:rsid w:val="00DD522C"/>
    <w:rsid w:val="00E10E98"/>
    <w:rsid w:val="00E32012"/>
    <w:rsid w:val="00E327CF"/>
    <w:rsid w:val="00E578F5"/>
    <w:rsid w:val="00E61761"/>
    <w:rsid w:val="00E76604"/>
    <w:rsid w:val="00E90C97"/>
    <w:rsid w:val="00EB5461"/>
    <w:rsid w:val="00EF3644"/>
    <w:rsid w:val="00F722E0"/>
    <w:rsid w:val="00FD4CF3"/>
    <w:rsid w:val="00FE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870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5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2E1"/>
    <w:rPr>
      <w:color w:val="605E5C"/>
      <w:shd w:val="clear" w:color="auto" w:fill="E1DFDD"/>
    </w:rPr>
  </w:style>
  <w:style w:type="paragraph" w:customStyle="1" w:styleId="Listparagraf1">
    <w:name w:val="Listă paragraf1"/>
    <w:basedOn w:val="Normal"/>
    <w:rsid w:val="007B251D"/>
    <w:pPr>
      <w:suppressAutoHyphens/>
      <w:ind w:left="720"/>
    </w:pPr>
    <w:rPr>
      <w:rFonts w:eastAsia="SimSun" w:cs="font4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870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5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2E1"/>
    <w:rPr>
      <w:color w:val="605E5C"/>
      <w:shd w:val="clear" w:color="auto" w:fill="E1DFDD"/>
    </w:rPr>
  </w:style>
  <w:style w:type="paragraph" w:customStyle="1" w:styleId="Listparagraf1">
    <w:name w:val="Listă paragraf1"/>
    <w:basedOn w:val="Normal"/>
    <w:rsid w:val="007B251D"/>
    <w:pPr>
      <w:suppressAutoHyphens/>
      <w:ind w:left="720"/>
    </w:pPr>
    <w:rPr>
      <w:rFonts w:eastAsia="SimSun" w:cs="font4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fana_isf@yahoo.com" TargetMode="External"/><Relationship Id="rId18" Type="http://schemas.openxmlformats.org/officeDocument/2006/relationships/footer" Target="footer2.xml"/><Relationship Id="rId26" Type="http://schemas.openxmlformats.org/officeDocument/2006/relationships/hyperlink" Target="mailto:madalina.tvardochlib@gmail.com" TargetMode="External"/><Relationship Id="rId21" Type="http://schemas.openxmlformats.org/officeDocument/2006/relationships/hyperlink" Target="mailto:claudiaelena.dinu@yahoo.com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adu.cozmei@gmail.co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anca_colibaba@yahoo.com" TargetMode="External"/><Relationship Id="rId33" Type="http://schemas.openxmlformats.org/officeDocument/2006/relationships/footer" Target="footer4.xm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mailto:claudiaelena.dinu@yahoo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ana.cretu@umfiasi.ro" TargetMode="External"/><Relationship Id="rId24" Type="http://schemas.openxmlformats.org/officeDocument/2006/relationships/hyperlink" Target="mailto:centrum_multimedia@yahoo.fr" TargetMode="External"/><Relationship Id="rId32" Type="http://schemas.openxmlformats.org/officeDocument/2006/relationships/hyperlink" Target="mailto:bartisro@yahoo.gr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lionte@yahoo.com" TargetMode="External"/><Relationship Id="rId23" Type="http://schemas.openxmlformats.org/officeDocument/2006/relationships/hyperlink" Target="mailto:ilionte@yahoo.com" TargetMode="External"/><Relationship Id="rId28" Type="http://schemas.openxmlformats.org/officeDocument/2006/relationships/hyperlink" Target="mailto:cristianarhip@hotmail.com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mailto:claudiaelena.dinu@yahoo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lina.petraru@gmail.com" TargetMode="External"/><Relationship Id="rId22" Type="http://schemas.openxmlformats.org/officeDocument/2006/relationships/hyperlink" Target="mailto:ioanagrecu2001@yahoo.co.uk" TargetMode="External"/><Relationship Id="rId27" Type="http://schemas.openxmlformats.org/officeDocument/2006/relationships/hyperlink" Target="mailto:anca_colibaba@yahoo.com" TargetMode="External"/><Relationship Id="rId30" Type="http://schemas.openxmlformats.org/officeDocument/2006/relationships/hyperlink" Target="mailto:bartisro@yahoo.gr" TargetMode="External"/><Relationship Id="rId35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MACCJ7WAEWV6-154108212-498</_dlc_DocId>
    <_dlc_DocIdUrl xmlns="4c155583-69f9-458b-843e-56574a4bdc09">
      <Url>https://www.umfiasi.ro/ro/academic/programe-de-studii/licenta/_layouts/15/DocIdRedir.aspx?ID=MACCJ7WAEWV6-154108212-498</Url>
      <Description>MACCJ7WAEWV6-154108212-498</Description>
    </_dlc_DocIdUrl>
  </documentManagement>
</p:properties>
</file>

<file path=customXml/itemProps1.xml><?xml version="1.0" encoding="utf-8"?>
<ds:datastoreItem xmlns:ds="http://schemas.openxmlformats.org/officeDocument/2006/customXml" ds:itemID="{172105E4-5154-45DE-9CC3-DAA41FD51D0E}"/>
</file>

<file path=customXml/itemProps2.xml><?xml version="1.0" encoding="utf-8"?>
<ds:datastoreItem xmlns:ds="http://schemas.openxmlformats.org/officeDocument/2006/customXml" ds:itemID="{1C9BA48A-AA2C-4462-A476-69CBF00D3B2D}"/>
</file>

<file path=customXml/itemProps3.xml><?xml version="1.0" encoding="utf-8"?>
<ds:datastoreItem xmlns:ds="http://schemas.openxmlformats.org/officeDocument/2006/customXml" ds:itemID="{0DD6946E-DEFB-479C-829C-21BBC410DA4C}"/>
</file>

<file path=customXml/itemProps4.xml><?xml version="1.0" encoding="utf-8"?>
<ds:datastoreItem xmlns:ds="http://schemas.openxmlformats.org/officeDocument/2006/customXml" ds:itemID="{C71A0A4D-B803-4895-BD1C-86945B96A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Gineta Ionela Vanvu</cp:lastModifiedBy>
  <cp:revision>7</cp:revision>
  <cp:lastPrinted>2017-09-25T11:02:00Z</cp:lastPrinted>
  <dcterms:created xsi:type="dcterms:W3CDTF">2019-09-26T10:54:00Z</dcterms:created>
  <dcterms:modified xsi:type="dcterms:W3CDTF">2019-09-28T14:37:00Z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74cfaca8-39d8-4864-8ace-1d774818d897</vt:lpwstr>
  </property>
</Properties>
</file>